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EB44B" w14:textId="38BF2A42" w:rsidR="008F16CD" w:rsidRPr="008F16CD" w:rsidRDefault="005D30C3">
      <w:pPr>
        <w:rPr>
          <w:rFonts w:ascii="Times New Roman" w:hAnsi="Times New Roman"/>
        </w:rPr>
      </w:pPr>
      <w:r>
        <w:rPr>
          <w:rFonts w:ascii="Arial" w:hAnsi="Arial"/>
          <w:noProof/>
          <w:sz w:val="18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197501C2" wp14:editId="615652FA">
            <wp:simplePos x="0" y="0"/>
            <wp:positionH relativeFrom="margin">
              <wp:posOffset>2000250</wp:posOffset>
            </wp:positionH>
            <wp:positionV relativeFrom="margin">
              <wp:posOffset>-495300</wp:posOffset>
            </wp:positionV>
            <wp:extent cx="2419350" cy="827377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thanniversary_Harvard_CMY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2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3060"/>
      </w:tblGrid>
      <w:tr w:rsidR="00856C35" w:rsidRPr="008F16CD" w14:paraId="6E434EF6" w14:textId="77777777" w:rsidTr="008F16CD">
        <w:tc>
          <w:tcPr>
            <w:tcW w:w="7020" w:type="dxa"/>
          </w:tcPr>
          <w:p w14:paraId="3EC78B92" w14:textId="5C1B8B52" w:rsidR="00856C35" w:rsidRPr="008F16CD" w:rsidRDefault="00856C35" w:rsidP="00856C35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14:paraId="0842304A" w14:textId="77777777" w:rsidR="00856C35" w:rsidRPr="008F16CD" w:rsidRDefault="00856C35" w:rsidP="00856C35">
            <w:pPr>
              <w:pStyle w:val="CompanyName"/>
              <w:rPr>
                <w:rFonts w:ascii="Times New Roman" w:hAnsi="Times New Roman"/>
              </w:rPr>
            </w:pPr>
          </w:p>
        </w:tc>
      </w:tr>
    </w:tbl>
    <w:p w14:paraId="27392988" w14:textId="69C7D51E" w:rsidR="00467865" w:rsidRDefault="00F57350" w:rsidP="008F16CD">
      <w:pPr>
        <w:pStyle w:val="Heading1"/>
        <w:spacing w:before="60"/>
        <w:jc w:val="center"/>
        <w:rPr>
          <w:rStyle w:val="Emphasis"/>
          <w:rFonts w:ascii="Times New Roman" w:hAnsi="Times New Roman"/>
          <w:i w:val="0"/>
          <w:sz w:val="32"/>
          <w:szCs w:val="32"/>
        </w:rPr>
      </w:pPr>
      <w:r>
        <w:rPr>
          <w:rStyle w:val="Emphasis"/>
          <w:rFonts w:ascii="Times New Roman" w:hAnsi="Times New Roman"/>
          <w:i w:val="0"/>
          <w:sz w:val="32"/>
          <w:szCs w:val="32"/>
        </w:rPr>
        <w:t>Summer Internshi</w:t>
      </w:r>
      <w:bookmarkStart w:id="0" w:name="_GoBack"/>
      <w:bookmarkEnd w:id="0"/>
      <w:r>
        <w:rPr>
          <w:rStyle w:val="Emphasis"/>
          <w:rFonts w:ascii="Times New Roman" w:hAnsi="Times New Roman"/>
          <w:i w:val="0"/>
          <w:sz w:val="32"/>
          <w:szCs w:val="32"/>
        </w:rPr>
        <w:t>p Program in Chile</w:t>
      </w:r>
    </w:p>
    <w:p w14:paraId="5BCE64A3" w14:textId="2B32C940" w:rsidR="001F76BD" w:rsidRPr="001F76BD" w:rsidRDefault="001F76BD" w:rsidP="001F76BD">
      <w:pPr>
        <w:jc w:val="center"/>
        <w:rPr>
          <w:b/>
          <w:i/>
          <w:color w:val="800000"/>
          <w:sz w:val="24"/>
        </w:rPr>
      </w:pPr>
      <w:r w:rsidRPr="001F76BD">
        <w:rPr>
          <w:b/>
          <w:i/>
          <w:color w:val="800000"/>
          <w:sz w:val="24"/>
        </w:rPr>
        <w:t xml:space="preserve">***Please </w:t>
      </w:r>
      <w:r w:rsidR="00EA1AAE">
        <w:rPr>
          <w:b/>
          <w:i/>
          <w:color w:val="800000"/>
          <w:sz w:val="24"/>
        </w:rPr>
        <w:t xml:space="preserve">fill out </w:t>
      </w:r>
      <w:r w:rsidRPr="001F76BD">
        <w:rPr>
          <w:b/>
          <w:i/>
          <w:color w:val="800000"/>
          <w:sz w:val="24"/>
        </w:rPr>
        <w:t>this form in Spanish***</w:t>
      </w:r>
    </w:p>
    <w:p w14:paraId="56FB0B1D" w14:textId="00BE6E2D" w:rsidR="00856C35" w:rsidRPr="00E47F19" w:rsidRDefault="00112C34" w:rsidP="00856C35">
      <w:pPr>
        <w:pStyle w:val="Heading2"/>
        <w:rPr>
          <w:sz w:val="32"/>
          <w:szCs w:val="32"/>
        </w:rPr>
      </w:pPr>
      <w:r w:rsidRPr="00E47F19">
        <w:rPr>
          <w:sz w:val="32"/>
          <w:szCs w:val="32"/>
        </w:rPr>
        <w:t>Home Stay Application</w:t>
      </w:r>
    </w:p>
    <w:tbl>
      <w:tblPr>
        <w:tblW w:w="502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878"/>
        <w:gridCol w:w="2865"/>
        <w:gridCol w:w="3264"/>
        <w:gridCol w:w="20"/>
        <w:gridCol w:w="20"/>
      </w:tblGrid>
      <w:tr w:rsidR="008F16CD" w:rsidRPr="008F16CD" w14:paraId="095C7E81" w14:textId="77777777" w:rsidTr="008F16CD">
        <w:trPr>
          <w:gridAfter w:val="1"/>
          <w:wAfter w:w="20" w:type="dxa"/>
          <w:trHeight w:val="432"/>
        </w:trPr>
        <w:tc>
          <w:tcPr>
            <w:tcW w:w="1081" w:type="dxa"/>
            <w:vAlign w:val="bottom"/>
          </w:tcPr>
          <w:p w14:paraId="77E64706" w14:textId="77777777" w:rsidR="008F16CD" w:rsidRPr="008F16CD" w:rsidRDefault="008F16CD" w:rsidP="008F16CD">
            <w:pPr>
              <w:rPr>
                <w:rFonts w:ascii="Times New Roman" w:hAnsi="Times New Roman"/>
                <w:sz w:val="24"/>
              </w:rPr>
            </w:pPr>
          </w:p>
          <w:p w14:paraId="583FBC2C" w14:textId="77777777" w:rsidR="008F16CD" w:rsidRPr="008F16CD" w:rsidRDefault="008F16CD" w:rsidP="008F16CD">
            <w:pPr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Student Name: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vAlign w:val="bottom"/>
          </w:tcPr>
          <w:p w14:paraId="2022BBBA" w14:textId="77777777" w:rsidR="008F16CD" w:rsidRPr="008F16CD" w:rsidRDefault="008F16CD" w:rsidP="008F16CD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F889CF1" w14:textId="77777777" w:rsidR="008F16CD" w:rsidRPr="008F16CD" w:rsidRDefault="008F16CD" w:rsidP="008F16CD">
            <w:pPr>
              <w:pStyle w:val="FieldText"/>
              <w:ind w:left="5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vAlign w:val="bottom"/>
          </w:tcPr>
          <w:p w14:paraId="66F9C99A" w14:textId="77777777" w:rsidR="008F16CD" w:rsidRPr="008F16CD" w:rsidRDefault="008F16CD" w:rsidP="008F16CD">
            <w:pPr>
              <w:pStyle w:val="FieldText"/>
              <w:ind w:left="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7B8031F" w14:textId="77777777" w:rsidR="008F16CD" w:rsidRPr="008F16CD" w:rsidRDefault="008F16CD" w:rsidP="00490804">
            <w:pPr>
              <w:pStyle w:val="Heading4"/>
              <w:rPr>
                <w:rFonts w:ascii="Times New Roman" w:hAnsi="Times New Roman"/>
                <w:sz w:val="24"/>
              </w:rPr>
            </w:pPr>
          </w:p>
        </w:tc>
      </w:tr>
      <w:tr w:rsidR="008F16CD" w:rsidRPr="008F16CD" w14:paraId="0B90BCC4" w14:textId="77777777" w:rsidTr="008F16CD">
        <w:tc>
          <w:tcPr>
            <w:tcW w:w="1081" w:type="dxa"/>
            <w:vAlign w:val="bottom"/>
          </w:tcPr>
          <w:p w14:paraId="3C6DBDDB" w14:textId="77777777" w:rsidR="00856C35" w:rsidRPr="008F16CD" w:rsidRDefault="00856C35" w:rsidP="00440CD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14:paraId="59194DBA" w14:textId="77777777" w:rsidR="00856C35" w:rsidRPr="008F16CD" w:rsidRDefault="00856C35" w:rsidP="00490804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AC7CA3D" w14:textId="77777777" w:rsidR="00856C35" w:rsidRPr="008F16CD" w:rsidRDefault="008F16CD" w:rsidP="00490804">
            <w:pPr>
              <w:pStyle w:val="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</w:t>
            </w:r>
            <w:r w:rsidR="00856C35" w:rsidRPr="008F16CD">
              <w:rPr>
                <w:rFonts w:ascii="Times New Roman" w:hAnsi="Times New Roman"/>
                <w:sz w:val="24"/>
              </w:rPr>
              <w:t>First</w:t>
            </w:r>
          </w:p>
        </w:tc>
        <w:tc>
          <w:tcPr>
            <w:tcW w:w="3264" w:type="dxa"/>
            <w:tcBorders>
              <w:top w:val="single" w:sz="4" w:space="0" w:color="auto"/>
            </w:tcBorders>
            <w:vAlign w:val="bottom"/>
          </w:tcPr>
          <w:p w14:paraId="1DA64EB1" w14:textId="77777777" w:rsidR="00856C35" w:rsidRPr="008F16CD" w:rsidRDefault="008F16CD" w:rsidP="00490804">
            <w:pPr>
              <w:pStyle w:val="Heading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</w:t>
            </w:r>
            <w:proofErr w:type="gramStart"/>
            <w:r w:rsidR="00856C35" w:rsidRPr="008F16CD">
              <w:rPr>
                <w:rFonts w:ascii="Times New Roman" w:hAnsi="Times New Roman"/>
                <w:sz w:val="24"/>
              </w:rPr>
              <w:t>M.I.</w:t>
            </w:r>
            <w:proofErr w:type="gramEnd"/>
          </w:p>
        </w:tc>
        <w:tc>
          <w:tcPr>
            <w:tcW w:w="20" w:type="dxa"/>
            <w:vAlign w:val="bottom"/>
          </w:tcPr>
          <w:p w14:paraId="1025AF8D" w14:textId="77777777" w:rsidR="00856C35" w:rsidRPr="008F16CD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vAlign w:val="bottom"/>
          </w:tcPr>
          <w:p w14:paraId="10CC6022" w14:textId="77777777" w:rsidR="00856C35" w:rsidRPr="008F16CD" w:rsidRDefault="00856C35" w:rsidP="00856C3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AA65876" w14:textId="77777777" w:rsidR="008F16CD" w:rsidRDefault="008F16CD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870"/>
        <w:gridCol w:w="1440"/>
        <w:gridCol w:w="3870"/>
      </w:tblGrid>
      <w:tr w:rsidR="00112C34" w:rsidRPr="008F16CD" w14:paraId="3605B2DB" w14:textId="77777777" w:rsidTr="00112C34">
        <w:trPr>
          <w:trHeight w:val="288"/>
        </w:trPr>
        <w:tc>
          <w:tcPr>
            <w:tcW w:w="900" w:type="dxa"/>
            <w:vAlign w:val="bottom"/>
          </w:tcPr>
          <w:p w14:paraId="6A9C759D" w14:textId="25DE115F" w:rsidR="003B342E" w:rsidRPr="008F16CD" w:rsidRDefault="00112C34" w:rsidP="003B34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Gender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0F590492" w14:textId="77777777" w:rsidR="003B342E" w:rsidRPr="008F16CD" w:rsidRDefault="003B342E" w:rsidP="003B342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6511042B" w14:textId="55712D20" w:rsidR="003B342E" w:rsidRPr="008F16CD" w:rsidRDefault="00695346" w:rsidP="00112C34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12C34">
              <w:rPr>
                <w:rFonts w:ascii="Times New Roman" w:hAnsi="Times New Roman"/>
                <w:sz w:val="24"/>
              </w:rPr>
              <w:t>Date of Birth</w:t>
            </w:r>
            <w:r w:rsidR="003B342E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58D9C920" w14:textId="77777777" w:rsidR="003B342E" w:rsidRPr="008F16CD" w:rsidRDefault="003B342E" w:rsidP="003B342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42E" w:rsidRPr="008F16CD" w14:paraId="4A696EB2" w14:textId="77777777" w:rsidTr="00112C34">
        <w:trPr>
          <w:trHeight w:val="288"/>
        </w:trPr>
        <w:tc>
          <w:tcPr>
            <w:tcW w:w="900" w:type="dxa"/>
            <w:vAlign w:val="bottom"/>
          </w:tcPr>
          <w:p w14:paraId="13AB5A6C" w14:textId="48991031" w:rsidR="003B342E" w:rsidRPr="008F16CD" w:rsidRDefault="00112C34" w:rsidP="00695346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Country of Birth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2FB89310" w14:textId="77777777" w:rsidR="003B342E" w:rsidRPr="008F16CD" w:rsidRDefault="003B342E" w:rsidP="00695346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6EE9EA2" w14:textId="6F4FA206" w:rsidR="003B342E" w:rsidRPr="008F16CD" w:rsidRDefault="00695346" w:rsidP="00112C34">
            <w:pPr>
              <w:pStyle w:val="Heading4"/>
              <w:spacing w:before="12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12C34">
              <w:rPr>
                <w:rFonts w:ascii="Times New Roman" w:hAnsi="Times New Roman"/>
                <w:sz w:val="24"/>
              </w:rPr>
              <w:t>Citizenship</w:t>
            </w:r>
            <w:r w:rsidR="003B342E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1B48942E" w14:textId="77777777" w:rsidR="003B342E" w:rsidRPr="008F16CD" w:rsidRDefault="003B342E" w:rsidP="00695346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C86F2A" w14:textId="77777777" w:rsidR="003B342E" w:rsidRDefault="003B342E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150"/>
        <w:gridCol w:w="1620"/>
        <w:gridCol w:w="3060"/>
      </w:tblGrid>
      <w:tr w:rsidR="00112C34" w:rsidRPr="008F16CD" w14:paraId="4CB60A17" w14:textId="77777777" w:rsidTr="00112C34">
        <w:trPr>
          <w:trHeight w:val="288"/>
        </w:trPr>
        <w:tc>
          <w:tcPr>
            <w:tcW w:w="2250" w:type="dxa"/>
            <w:vAlign w:val="bottom"/>
          </w:tcPr>
          <w:p w14:paraId="7E67F6BF" w14:textId="0A78D3EA" w:rsidR="00695346" w:rsidRPr="008F16CD" w:rsidRDefault="00112C34" w:rsidP="0069534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Concentration/Major</w:t>
            </w:r>
            <w:r w:rsidR="0069534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14:paraId="75720168" w14:textId="77777777" w:rsidR="00695346" w:rsidRPr="008F16CD" w:rsidRDefault="00695346" w:rsidP="00695346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31ACF515" w14:textId="77777777" w:rsidR="00695346" w:rsidRDefault="00695346" w:rsidP="00695346">
            <w:pPr>
              <w:pStyle w:val="Heading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Name of Home</w:t>
            </w:r>
          </w:p>
          <w:p w14:paraId="5342FBAC" w14:textId="77777777" w:rsidR="00695346" w:rsidRPr="008F16CD" w:rsidRDefault="00695346" w:rsidP="00695346">
            <w:pPr>
              <w:pStyle w:val="Heading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University: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4BBDD58B" w14:textId="77777777" w:rsidR="00695346" w:rsidRPr="008F16CD" w:rsidRDefault="00695346" w:rsidP="00695346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Harvard University</w:t>
            </w:r>
          </w:p>
        </w:tc>
      </w:tr>
    </w:tbl>
    <w:p w14:paraId="7EADF0F7" w14:textId="77777777" w:rsidR="00695346" w:rsidRDefault="00695346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630"/>
        <w:gridCol w:w="2070"/>
        <w:gridCol w:w="720"/>
        <w:gridCol w:w="3600"/>
        <w:gridCol w:w="990"/>
      </w:tblGrid>
      <w:tr w:rsidR="008A4692" w:rsidRPr="008F16CD" w14:paraId="4D2A34EE" w14:textId="77777777" w:rsidTr="008A4692">
        <w:trPr>
          <w:trHeight w:val="378"/>
        </w:trPr>
        <w:tc>
          <w:tcPr>
            <w:tcW w:w="2700" w:type="dxa"/>
            <w:gridSpan w:val="2"/>
            <w:vAlign w:val="bottom"/>
          </w:tcPr>
          <w:p w14:paraId="2AC5552C" w14:textId="77777777" w:rsidR="00841645" w:rsidRPr="008F16CD" w:rsidRDefault="008A4692" w:rsidP="0049080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Permanent </w:t>
            </w:r>
            <w:r w:rsidR="00841645" w:rsidRPr="008F16CD">
              <w:rPr>
                <w:rFonts w:ascii="Times New Roman" w:hAnsi="Times New Roman"/>
                <w:sz w:val="24"/>
              </w:rPr>
              <w:t>Phone</w:t>
            </w:r>
            <w:r>
              <w:rPr>
                <w:rFonts w:ascii="Times New Roman" w:hAnsi="Times New Roman"/>
                <w:sz w:val="24"/>
              </w:rPr>
              <w:t xml:space="preserve"> Number</w:t>
            </w:r>
            <w:r w:rsidR="00841645" w:rsidRPr="008F16CD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F613081" w14:textId="77777777" w:rsidR="00841645" w:rsidRPr="008F16CD" w:rsidRDefault="00841645" w:rsidP="00856C35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E8EB58D" w14:textId="77777777" w:rsidR="00841645" w:rsidRPr="008F16CD" w:rsidRDefault="008A4692" w:rsidP="008A4692">
            <w:pPr>
              <w:pStyle w:val="Heading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92A3C" w:rsidRPr="008F16CD">
              <w:rPr>
                <w:rFonts w:ascii="Times New Roman" w:hAnsi="Times New Roman"/>
                <w:sz w:val="24"/>
              </w:rPr>
              <w:t>E</w:t>
            </w:r>
            <w:r w:rsidR="003A41A1" w:rsidRPr="008F16CD">
              <w:rPr>
                <w:rFonts w:ascii="Times New Roman" w:hAnsi="Times New Roman"/>
                <w:sz w:val="24"/>
              </w:rPr>
              <w:t>mail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43D7E99E" w14:textId="77777777" w:rsidR="00841645" w:rsidRPr="008F16CD" w:rsidRDefault="00841645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692" w:rsidRPr="008F16CD" w14:paraId="22B006A0" w14:textId="77777777" w:rsidTr="008A4692">
        <w:trPr>
          <w:trHeight w:val="288"/>
        </w:trPr>
        <w:tc>
          <w:tcPr>
            <w:tcW w:w="2070" w:type="dxa"/>
            <w:vAlign w:val="bottom"/>
          </w:tcPr>
          <w:p w14:paraId="673D62D4" w14:textId="77777777" w:rsidR="008A4692" w:rsidRPr="008F16CD" w:rsidRDefault="008A4692" w:rsidP="008A46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Permanent Address: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bottom"/>
          </w:tcPr>
          <w:p w14:paraId="39054D16" w14:textId="77777777" w:rsidR="008A4692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  <w:p w14:paraId="1B6B1851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76908E4D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FAFC45" w14:textId="77777777" w:rsidR="008A4692" w:rsidRPr="008A4692" w:rsidRDefault="008A4692" w:rsidP="008A4692">
      <w:pPr>
        <w:tabs>
          <w:tab w:val="left" w:pos="2070"/>
        </w:tabs>
        <w:ind w:left="144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</w:r>
      <w:r w:rsidRPr="008A4692">
        <w:rPr>
          <w:rFonts w:ascii="Times New Roman" w:hAnsi="Times New Roman"/>
          <w:i/>
          <w:sz w:val="24"/>
        </w:rPr>
        <w:t>Street Address</w:t>
      </w:r>
    </w:p>
    <w:tbl>
      <w:tblPr>
        <w:tblW w:w="3973" w:type="pct"/>
        <w:tblInd w:w="20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0"/>
        <w:gridCol w:w="2051"/>
        <w:gridCol w:w="2649"/>
      </w:tblGrid>
      <w:tr w:rsidR="008A4692" w:rsidRPr="008F16CD" w14:paraId="5AB44DC8" w14:textId="77777777" w:rsidTr="008A4692">
        <w:trPr>
          <w:trHeight w:val="288"/>
        </w:trPr>
        <w:tc>
          <w:tcPr>
            <w:tcW w:w="3310" w:type="dxa"/>
            <w:tcBorders>
              <w:bottom w:val="single" w:sz="4" w:space="0" w:color="auto"/>
            </w:tcBorders>
            <w:vAlign w:val="bottom"/>
          </w:tcPr>
          <w:p w14:paraId="18ACBC3C" w14:textId="77777777" w:rsidR="008A4692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  <w:p w14:paraId="35BE031E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  <w:vAlign w:val="bottom"/>
          </w:tcPr>
          <w:p w14:paraId="558A6E03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  <w:vAlign w:val="bottom"/>
          </w:tcPr>
          <w:p w14:paraId="3AAB5A4F" w14:textId="77777777" w:rsidR="008A4692" w:rsidRPr="008F16CD" w:rsidRDefault="008A4692" w:rsidP="008A4692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692" w:rsidRPr="008F16CD" w14:paraId="1B753E27" w14:textId="77777777" w:rsidTr="008A4692">
        <w:trPr>
          <w:trHeight w:val="288"/>
        </w:trPr>
        <w:tc>
          <w:tcPr>
            <w:tcW w:w="3310" w:type="dxa"/>
            <w:tcBorders>
              <w:top w:val="single" w:sz="4" w:space="0" w:color="auto"/>
            </w:tcBorders>
            <w:vAlign w:val="bottom"/>
          </w:tcPr>
          <w:p w14:paraId="5218DDA1" w14:textId="77777777" w:rsidR="008A4692" w:rsidRPr="008F16CD" w:rsidRDefault="008A4692" w:rsidP="00764011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City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vAlign w:val="bottom"/>
          </w:tcPr>
          <w:p w14:paraId="1EFB3984" w14:textId="77777777" w:rsidR="008A4692" w:rsidRPr="008F16CD" w:rsidRDefault="008A4692" w:rsidP="00764011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State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bottom"/>
          </w:tcPr>
          <w:p w14:paraId="26DA3022" w14:textId="77777777" w:rsidR="008A4692" w:rsidRPr="008F16CD" w:rsidRDefault="008A4692" w:rsidP="00764011">
            <w:pPr>
              <w:pStyle w:val="Heading3"/>
              <w:rPr>
                <w:rFonts w:ascii="Times New Roman" w:hAnsi="Times New Roman"/>
                <w:sz w:val="24"/>
              </w:rPr>
            </w:pPr>
            <w:r w:rsidRPr="008F16CD">
              <w:rPr>
                <w:rFonts w:ascii="Times New Roman" w:hAnsi="Times New Roman"/>
                <w:sz w:val="24"/>
              </w:rPr>
              <w:t>ZIP Code</w:t>
            </w:r>
          </w:p>
        </w:tc>
      </w:tr>
    </w:tbl>
    <w:p w14:paraId="7BDE21AD" w14:textId="77777777" w:rsidR="008A4692" w:rsidRDefault="008A4692">
      <w:pPr>
        <w:rPr>
          <w:rFonts w:ascii="Times New Roman" w:hAnsi="Times New Roman"/>
          <w:sz w:val="24"/>
        </w:rPr>
      </w:pPr>
    </w:p>
    <w:p w14:paraId="13BEDCF1" w14:textId="6A46DFFB" w:rsidR="00330050" w:rsidRPr="007F3525" w:rsidRDefault="00112C34" w:rsidP="008F16CD">
      <w:pPr>
        <w:pStyle w:val="Heading2"/>
      </w:pPr>
      <w:r>
        <w:t>Family</w:t>
      </w:r>
      <w:r w:rsidR="003B40EC" w:rsidRPr="007F3525">
        <w:t xml:space="preserve"> Information</w:t>
      </w:r>
    </w:p>
    <w:p w14:paraId="6720C521" w14:textId="77777777" w:rsidR="00112C34" w:rsidRPr="007F3525" w:rsidRDefault="00112C34" w:rsidP="00112C34">
      <w:pPr>
        <w:pStyle w:val="Italic"/>
        <w:rPr>
          <w:rFonts w:ascii="Times New Roman" w:hAnsi="Times New Roman"/>
          <w:i w:val="0"/>
          <w:sz w:val="24"/>
          <w:szCs w:val="24"/>
        </w:rPr>
      </w:pPr>
      <w:r w:rsidRPr="007F3525">
        <w:rPr>
          <w:rFonts w:ascii="Times New Roman" w:hAnsi="Times New Roman"/>
          <w:i w:val="0"/>
          <w:sz w:val="24"/>
          <w:szCs w:val="24"/>
        </w:rPr>
        <w:t>Parent 1/Guardian 1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1350"/>
        <w:gridCol w:w="2070"/>
      </w:tblGrid>
      <w:tr w:rsidR="00112C34" w:rsidRPr="007F3525" w14:paraId="33D8C6E1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6F3771CE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D15DE7A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B04C4DE" w14:textId="77777777" w:rsidR="00112C34" w:rsidRPr="007F3525" w:rsidRDefault="00112C34" w:rsidP="00112C3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 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1012442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79E78726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1E52637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9BF32EF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1711DF15" w14:textId="77777777" w:rsidR="00112C34" w:rsidRPr="007F3525" w:rsidRDefault="00112C34" w:rsidP="00112C3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3A7DD75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12D649DE" w14:textId="77777777" w:rsidTr="00112C34">
        <w:trPr>
          <w:trHeight w:val="360"/>
        </w:trPr>
        <w:tc>
          <w:tcPr>
            <w:tcW w:w="1530" w:type="dxa"/>
            <w:vAlign w:val="bottom"/>
          </w:tcPr>
          <w:p w14:paraId="4238BF1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160843DB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561FE241" w14:textId="77777777" w:rsidR="00112C34" w:rsidRPr="007F3525" w:rsidRDefault="00112C34" w:rsidP="00112C3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Occupation: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037AC36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4EB6F692" w14:textId="77777777" w:rsidTr="00112C34">
        <w:trPr>
          <w:trHeight w:val="360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1DC909B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14:paraId="45A464AC" w14:textId="77777777" w:rsidR="00112C34" w:rsidRPr="007F3525" w:rsidRDefault="00112C34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C34" w:rsidRPr="007F3525" w14:paraId="378EF11D" w14:textId="77777777" w:rsidTr="00112C34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1E21F1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0911C4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FB3F4D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B86888" w14:textId="77777777" w:rsidR="00112C34" w:rsidRPr="007F3525" w:rsidRDefault="00112C34" w:rsidP="00112C34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C2EBD07" w14:textId="31B8CDEA" w:rsidR="00764011" w:rsidRPr="007F3525" w:rsidRDefault="00764011" w:rsidP="00764011">
      <w:pPr>
        <w:pStyle w:val="Italic"/>
        <w:rPr>
          <w:rFonts w:ascii="Times New Roman" w:hAnsi="Times New Roman"/>
          <w:i w:val="0"/>
          <w:sz w:val="24"/>
          <w:szCs w:val="24"/>
        </w:rPr>
      </w:pPr>
      <w:r w:rsidRPr="007F3525">
        <w:rPr>
          <w:rFonts w:ascii="Times New Roman" w:hAnsi="Times New Roman"/>
          <w:i w:val="0"/>
          <w:sz w:val="24"/>
          <w:szCs w:val="24"/>
        </w:rPr>
        <w:t xml:space="preserve">Parent </w:t>
      </w:r>
      <w:r w:rsidR="00112C34">
        <w:rPr>
          <w:rFonts w:ascii="Times New Roman" w:hAnsi="Times New Roman"/>
          <w:i w:val="0"/>
          <w:sz w:val="24"/>
          <w:szCs w:val="24"/>
        </w:rPr>
        <w:t>2</w:t>
      </w:r>
      <w:r w:rsidRPr="007F3525">
        <w:rPr>
          <w:rFonts w:ascii="Times New Roman" w:hAnsi="Times New Roman"/>
          <w:i w:val="0"/>
          <w:sz w:val="24"/>
          <w:szCs w:val="24"/>
        </w:rPr>
        <w:t xml:space="preserve">/Guardian </w:t>
      </w:r>
      <w:r w:rsidR="00112C34">
        <w:rPr>
          <w:rFonts w:ascii="Times New Roman" w:hAnsi="Times New Roman"/>
          <w:i w:val="0"/>
          <w:sz w:val="24"/>
          <w:szCs w:val="24"/>
        </w:rPr>
        <w:t>2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30"/>
        <w:gridCol w:w="1350"/>
        <w:gridCol w:w="2070"/>
      </w:tblGrid>
      <w:tr w:rsidR="00764011" w:rsidRPr="007F3525" w14:paraId="0934187D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48168737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34E225F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078964BE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 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EA726A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066477B6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2E9C2DE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389AD7FB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275C8DD4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4B9C919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332A2E35" w14:textId="77777777" w:rsidTr="00764011">
        <w:trPr>
          <w:trHeight w:val="360"/>
        </w:trPr>
        <w:tc>
          <w:tcPr>
            <w:tcW w:w="1530" w:type="dxa"/>
            <w:vAlign w:val="bottom"/>
          </w:tcPr>
          <w:p w14:paraId="57513A5C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6238D2EE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3900E9CD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 xml:space="preserve">Occupation: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316222E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A8B691A" w14:textId="77777777" w:rsidTr="00764011">
        <w:trPr>
          <w:trHeight w:val="360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43B6584" w14:textId="500F9328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50" w:type="dxa"/>
            <w:gridSpan w:val="3"/>
            <w:tcBorders>
              <w:bottom w:val="single" w:sz="4" w:space="0" w:color="auto"/>
            </w:tcBorders>
            <w:vAlign w:val="bottom"/>
          </w:tcPr>
          <w:p w14:paraId="25B276FC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DEC1E8F" w14:textId="77777777" w:rsidTr="00764011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14BF631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309748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288B0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6B997D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D07A70E" w14:textId="2CBAAF01" w:rsidR="006A2163" w:rsidRDefault="006A2163" w:rsidP="00490804">
      <w:pPr>
        <w:pStyle w:val="Italic"/>
        <w:rPr>
          <w:rFonts w:ascii="Times New Roman" w:hAnsi="Times New Roman"/>
          <w:i w:val="0"/>
          <w:sz w:val="24"/>
          <w:szCs w:val="24"/>
        </w:rPr>
      </w:pPr>
    </w:p>
    <w:p w14:paraId="10D874A3" w14:textId="77777777" w:rsidR="006A2163" w:rsidRDefault="006A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br w:type="page"/>
      </w:r>
    </w:p>
    <w:p w14:paraId="624FDC13" w14:textId="77777777" w:rsidR="00112C34" w:rsidRDefault="00112C34" w:rsidP="00490804">
      <w:pPr>
        <w:pStyle w:val="Italic"/>
        <w:rPr>
          <w:rFonts w:ascii="Times New Roman" w:hAnsi="Times New Roman"/>
          <w:i w:val="0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4860"/>
        <w:gridCol w:w="1350"/>
        <w:gridCol w:w="2070"/>
      </w:tblGrid>
      <w:tr w:rsidR="00112C34" w:rsidRPr="007F3525" w14:paraId="0E64CA7F" w14:textId="77777777" w:rsidTr="00112C34">
        <w:trPr>
          <w:trHeight w:val="360"/>
        </w:trPr>
        <w:tc>
          <w:tcPr>
            <w:tcW w:w="1800" w:type="dxa"/>
            <w:vAlign w:val="bottom"/>
          </w:tcPr>
          <w:p w14:paraId="724A722D" w14:textId="525B0571" w:rsidR="00112C34" w:rsidRPr="007F3525" w:rsidRDefault="00112C34" w:rsidP="0076401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Siblings</w:t>
            </w:r>
            <w:r w:rsidR="005D30C3">
              <w:rPr>
                <w:rFonts w:ascii="Times New Roman" w:hAnsi="Times New Roman"/>
                <w:sz w:val="24"/>
              </w:rPr>
              <w:t xml:space="preserve"> </w:t>
            </w:r>
            <w:r w:rsidRPr="007F3525">
              <w:rPr>
                <w:rFonts w:ascii="Times New Roman" w:hAnsi="Times New Roman"/>
                <w:sz w:val="24"/>
              </w:rPr>
              <w:t>Name</w:t>
            </w:r>
            <w:r>
              <w:rPr>
                <w:rFonts w:ascii="Times New Roman" w:hAnsi="Times New Roman"/>
                <w:sz w:val="24"/>
              </w:rPr>
              <w:t>s and Ages</w:t>
            </w:r>
            <w:r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14:paraId="2D0B2F4C" w14:textId="77777777" w:rsidR="00112C34" w:rsidRPr="007F3525" w:rsidRDefault="00112C34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416A9737" w14:textId="77777777" w:rsidTr="00112C34">
        <w:trPr>
          <w:trHeight w:val="360"/>
        </w:trPr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01436E" w14:textId="008D473E" w:rsidR="00764011" w:rsidRPr="007F3525" w:rsidRDefault="00764011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bottom"/>
          </w:tcPr>
          <w:p w14:paraId="7E84A2E8" w14:textId="77777777" w:rsidR="00764011" w:rsidRPr="007F3525" w:rsidRDefault="00764011" w:rsidP="00D55AFA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0C3E129E" w14:textId="77777777" w:rsidTr="00112C34">
        <w:trPr>
          <w:trHeight w:hRule="exact" w:val="14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37F96A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682894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D52A06" w14:textId="77777777" w:rsidR="00764011" w:rsidRDefault="00764011" w:rsidP="00330050">
            <w:pPr>
              <w:rPr>
                <w:rFonts w:ascii="Times New Roman" w:hAnsi="Times New Roman"/>
                <w:sz w:val="24"/>
              </w:rPr>
            </w:pPr>
          </w:p>
          <w:p w14:paraId="75E9A422" w14:textId="77777777" w:rsidR="00112C34" w:rsidRPr="007F3525" w:rsidRDefault="00112C34" w:rsidP="0033005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4A9B8C" w14:textId="77777777" w:rsidR="00764011" w:rsidRPr="007F3525" w:rsidRDefault="00764011" w:rsidP="00330050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45CF92F" w14:textId="77777777" w:rsidR="00871876" w:rsidRPr="007F3525" w:rsidRDefault="00764011" w:rsidP="00871876">
      <w:pPr>
        <w:pStyle w:val="Heading2"/>
      </w:pPr>
      <w:r w:rsidRPr="007F3525"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870"/>
        <w:gridCol w:w="900"/>
        <w:gridCol w:w="720"/>
        <w:gridCol w:w="180"/>
        <w:gridCol w:w="1170"/>
        <w:gridCol w:w="2070"/>
      </w:tblGrid>
      <w:tr w:rsidR="000D2539" w:rsidRPr="007F3525" w14:paraId="6C6CB161" w14:textId="77777777" w:rsidTr="00764011">
        <w:trPr>
          <w:trHeight w:val="432"/>
        </w:trPr>
        <w:tc>
          <w:tcPr>
            <w:tcW w:w="1170" w:type="dxa"/>
            <w:vAlign w:val="bottom"/>
          </w:tcPr>
          <w:p w14:paraId="3DD06C59" w14:textId="77777777" w:rsidR="000D2539" w:rsidRPr="007F3525" w:rsidRDefault="00764011" w:rsidP="0049080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Full Name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bottom"/>
          </w:tcPr>
          <w:p w14:paraId="7FD957DD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500CA8B4" w14:textId="77777777" w:rsidR="000D2539" w:rsidRPr="007F3525" w:rsidRDefault="00764011" w:rsidP="0049080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Relationship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0B0DF21" w14:textId="77777777" w:rsidR="000D2539" w:rsidRPr="007F3525" w:rsidRDefault="000D2539" w:rsidP="00682C69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539" w:rsidRPr="007F3525" w14:paraId="6C62B93D" w14:textId="77777777" w:rsidTr="00764011">
        <w:trPr>
          <w:trHeight w:val="360"/>
        </w:trPr>
        <w:tc>
          <w:tcPr>
            <w:tcW w:w="1170" w:type="dxa"/>
            <w:vAlign w:val="bottom"/>
          </w:tcPr>
          <w:p w14:paraId="20DDBF84" w14:textId="77777777" w:rsidR="000D2539" w:rsidRPr="007F3525" w:rsidRDefault="000D2539" w:rsidP="00490804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Address: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08E65E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4E7AA5EC" w14:textId="77777777" w:rsidR="000D2539" w:rsidRPr="007F3525" w:rsidRDefault="00764011" w:rsidP="00490804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Home Phone</w:t>
            </w:r>
            <w:r w:rsidR="000D2539"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3C3FA7" w14:textId="77777777" w:rsidR="000D2539" w:rsidRPr="007F3525" w:rsidRDefault="000D2539" w:rsidP="0014663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011" w:rsidRPr="007F3525" w14:paraId="654CEE60" w14:textId="77777777" w:rsidTr="00764011">
        <w:trPr>
          <w:trHeight w:val="360"/>
        </w:trPr>
        <w:tc>
          <w:tcPr>
            <w:tcW w:w="1170" w:type="dxa"/>
            <w:vAlign w:val="bottom"/>
          </w:tcPr>
          <w:p w14:paraId="2269559E" w14:textId="77777777" w:rsidR="00764011" w:rsidRPr="007F3525" w:rsidRDefault="00764011" w:rsidP="00764011">
            <w:pPr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Email Address: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65D00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52A913C" w14:textId="77777777" w:rsidR="00764011" w:rsidRPr="007F3525" w:rsidRDefault="00764011" w:rsidP="00764011">
            <w:pPr>
              <w:pStyle w:val="Heading4"/>
              <w:rPr>
                <w:rFonts w:ascii="Times New Roman" w:hAnsi="Times New Roman"/>
                <w:sz w:val="24"/>
              </w:rPr>
            </w:pPr>
            <w:r w:rsidRPr="007F3525">
              <w:rPr>
                <w:rFonts w:ascii="Times New Roman" w:hAnsi="Times New Roman"/>
                <w:sz w:val="24"/>
              </w:rPr>
              <w:t>Work 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2622C" w14:textId="77777777" w:rsidR="00764011" w:rsidRPr="007F3525" w:rsidRDefault="00764011" w:rsidP="00764011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E67" w:rsidRPr="007F3525" w14:paraId="31CC251D" w14:textId="77777777" w:rsidTr="00176E67">
        <w:tc>
          <w:tcPr>
            <w:tcW w:w="5040" w:type="dxa"/>
            <w:gridSpan w:val="2"/>
            <w:tcBorders>
              <w:bottom w:val="single" w:sz="4" w:space="0" w:color="auto"/>
            </w:tcBorders>
            <w:vAlign w:val="bottom"/>
          </w:tcPr>
          <w:p w14:paraId="5361C226" w14:textId="77777777" w:rsidR="00176E67" w:rsidRPr="007F3525" w:rsidRDefault="00176E67" w:rsidP="007640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8620D82" w14:textId="77777777" w:rsidR="00176E67" w:rsidRPr="007F3525" w:rsidRDefault="00176E67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14:paraId="14AD2F09" w14:textId="77777777" w:rsidR="00176E67" w:rsidRPr="007F3525" w:rsidRDefault="00176E67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14:paraId="52F23AF2" w14:textId="77777777" w:rsidR="00176E67" w:rsidRPr="007F3525" w:rsidRDefault="00176E67" w:rsidP="005557F6">
            <w:pPr>
              <w:rPr>
                <w:rFonts w:ascii="Times New Roman" w:hAnsi="Times New Roman"/>
                <w:sz w:val="24"/>
              </w:rPr>
            </w:pPr>
          </w:p>
        </w:tc>
      </w:tr>
      <w:tr w:rsidR="00BC07E3" w:rsidRPr="007F3525" w14:paraId="263133DC" w14:textId="77777777" w:rsidTr="00BC07E3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B8A325" w14:textId="77777777" w:rsidR="00BC07E3" w:rsidRPr="007F3525" w:rsidRDefault="00BC07E3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57CBEF" w14:textId="77777777" w:rsidR="00BC07E3" w:rsidRPr="007F3525" w:rsidRDefault="00BC07E3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3775A6" w14:textId="77777777" w:rsidR="00BC07E3" w:rsidRPr="007F3525" w:rsidRDefault="00BC07E3" w:rsidP="00490804">
            <w:pPr>
              <w:pStyle w:val="Checkbox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A95BBD" w14:textId="77777777" w:rsidR="00BC07E3" w:rsidRPr="007F3525" w:rsidRDefault="00BC07E3" w:rsidP="005557F6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89F3C5D" w14:textId="3B10FDDA" w:rsidR="00871876" w:rsidRPr="007F3525" w:rsidRDefault="00A0741B" w:rsidP="00871876">
      <w:pPr>
        <w:pStyle w:val="Heading2"/>
      </w:pPr>
      <w:r>
        <w:t>Personal</w:t>
      </w:r>
      <w:r w:rsidR="007F3525" w:rsidRPr="007F3525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00"/>
        <w:gridCol w:w="990"/>
        <w:gridCol w:w="1890"/>
        <w:gridCol w:w="5310"/>
      </w:tblGrid>
      <w:tr w:rsidR="00A0741B" w:rsidRPr="007F3525" w14:paraId="463547FE" w14:textId="77777777" w:rsidTr="00A42C57">
        <w:trPr>
          <w:trHeight w:val="432"/>
        </w:trPr>
        <w:tc>
          <w:tcPr>
            <w:tcW w:w="1890" w:type="dxa"/>
            <w:gridSpan w:val="2"/>
            <w:vAlign w:val="bottom"/>
          </w:tcPr>
          <w:p w14:paraId="1FDB9387" w14:textId="1B80DDFA" w:rsidR="00A0741B" w:rsidRPr="007F3525" w:rsidRDefault="00A0741B" w:rsidP="002F131F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Interests/Hobbies: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  <w:vAlign w:val="bottom"/>
          </w:tcPr>
          <w:p w14:paraId="45B7706B" w14:textId="77777777" w:rsidR="00A0741B" w:rsidRPr="007F3525" w:rsidRDefault="00A0741B" w:rsidP="002F131F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1B" w:rsidRPr="007F3525" w14:paraId="735B5003" w14:textId="77777777" w:rsidTr="00A0741B">
        <w:trPr>
          <w:trHeight w:val="432"/>
        </w:trPr>
        <w:tc>
          <w:tcPr>
            <w:tcW w:w="990" w:type="dxa"/>
            <w:vAlign w:val="bottom"/>
          </w:tcPr>
          <w:p w14:paraId="20B1FB2D" w14:textId="693BCF09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Religion</w:t>
            </w:r>
            <w:r w:rsidRPr="007F352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14:paraId="66FD9DF9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2AA2553D" w14:textId="72699EE6" w:rsidR="00A0741B" w:rsidRPr="007F3525" w:rsidRDefault="00A0741B" w:rsidP="00A0741B">
            <w:pPr>
              <w:pStyle w:val="Heading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How fluent are you in Spanish?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30ACE1B3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0741B" w:rsidRPr="007F3525" w14:paraId="197D11F0" w14:textId="77777777" w:rsidTr="00A42C57">
        <w:trPr>
          <w:trHeight w:val="432"/>
        </w:trPr>
        <w:tc>
          <w:tcPr>
            <w:tcW w:w="1890" w:type="dxa"/>
            <w:gridSpan w:val="2"/>
            <w:vAlign w:val="bottom"/>
          </w:tcPr>
          <w:p w14:paraId="7201B81E" w14:textId="17DC77EB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speak other languages? If so, which ones?</w:t>
            </w:r>
          </w:p>
        </w:tc>
        <w:tc>
          <w:tcPr>
            <w:tcW w:w="8190" w:type="dxa"/>
            <w:gridSpan w:val="3"/>
            <w:tcBorders>
              <w:bottom w:val="single" w:sz="4" w:space="0" w:color="auto"/>
            </w:tcBorders>
            <w:vAlign w:val="bottom"/>
          </w:tcPr>
          <w:p w14:paraId="47015740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A6DC1" w14:textId="77777777" w:rsidR="00A0741B" w:rsidRDefault="00A0741B">
      <w:pPr>
        <w:rPr>
          <w:rFonts w:ascii="Times New Roman" w:hAnsi="Times New Roman"/>
          <w:sz w:val="24"/>
        </w:rPr>
      </w:pPr>
    </w:p>
    <w:p w14:paraId="62AF5393" w14:textId="626DC2D1" w:rsidR="007F3525" w:rsidRPr="007F3525" w:rsidRDefault="00A074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Have you traveled within your country or abroad? </w:t>
      </w:r>
      <w:proofErr w:type="gramStart"/>
      <w:r>
        <w:rPr>
          <w:rFonts w:ascii="Times New Roman" w:hAnsi="Times New Roman"/>
          <w:sz w:val="24"/>
        </w:rPr>
        <w:t>If so, where?</w:t>
      </w:r>
      <w:proofErr w:type="gramEnd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7F3525" w:rsidRPr="007F3525" w14:paraId="00C97A17" w14:textId="77777777" w:rsidTr="007F3525">
        <w:trPr>
          <w:trHeight w:val="288"/>
        </w:trPr>
        <w:tc>
          <w:tcPr>
            <w:tcW w:w="20" w:type="dxa"/>
            <w:vAlign w:val="bottom"/>
          </w:tcPr>
          <w:p w14:paraId="7B260BFC" w14:textId="77777777" w:rsidR="007F3525" w:rsidRPr="007F3525" w:rsidRDefault="007F3525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7DA6BDBA" w14:textId="77777777" w:rsidR="007F3525" w:rsidRPr="007F3525" w:rsidRDefault="007F3525" w:rsidP="0090296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D7F06" w14:textId="77777777" w:rsidR="00C92A3C" w:rsidRDefault="00C92A3C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70"/>
        <w:gridCol w:w="1890"/>
        <w:gridCol w:w="1800"/>
        <w:gridCol w:w="5400"/>
      </w:tblGrid>
      <w:tr w:rsidR="007F3525" w:rsidRPr="007F3525" w14:paraId="5883DA70" w14:textId="77777777" w:rsidTr="007F3525">
        <w:trPr>
          <w:trHeight w:val="288"/>
        </w:trPr>
        <w:tc>
          <w:tcPr>
            <w:tcW w:w="20" w:type="dxa"/>
            <w:vAlign w:val="bottom"/>
          </w:tcPr>
          <w:p w14:paraId="39DEEBA3" w14:textId="77777777" w:rsidR="007F3525" w:rsidRP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gridSpan w:val="4"/>
            <w:tcBorders>
              <w:bottom w:val="single" w:sz="4" w:space="0" w:color="auto"/>
            </w:tcBorders>
            <w:vAlign w:val="bottom"/>
          </w:tcPr>
          <w:p w14:paraId="3802A515" w14:textId="77777777" w:rsidR="007F3525" w:rsidRPr="007F3525" w:rsidRDefault="007F3525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41B" w:rsidRPr="007F3525" w14:paraId="612D443F" w14:textId="77777777" w:rsidTr="00A0741B">
        <w:trPr>
          <w:trHeight w:val="432"/>
        </w:trPr>
        <w:tc>
          <w:tcPr>
            <w:tcW w:w="990" w:type="dxa"/>
            <w:gridSpan w:val="2"/>
            <w:vAlign w:val="bottom"/>
          </w:tcPr>
          <w:p w14:paraId="3455D9DB" w14:textId="7AF29EEC" w:rsidR="00A0741B" w:rsidRPr="007F3525" w:rsidRDefault="00A0741B" w:rsidP="00A0741B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like pets?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C937708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04A4AE5" w14:textId="3155EFB7" w:rsidR="00A0741B" w:rsidRPr="007F3525" w:rsidRDefault="00A0741B" w:rsidP="00A0741B">
            <w:pPr>
              <w:pStyle w:val="Heading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have any allergies?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14:paraId="5D27F6A0" w14:textId="77777777" w:rsidR="00A0741B" w:rsidRPr="007F3525" w:rsidRDefault="00A0741B" w:rsidP="00A0741B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35ED0D6F" w14:textId="77777777" w:rsidR="00A42C57" w:rsidRDefault="00A42C57" w:rsidP="00A0741B">
      <w:pPr>
        <w:rPr>
          <w:rFonts w:ascii="Times New Roman" w:hAnsi="Times New Roman"/>
          <w:sz w:val="24"/>
        </w:rPr>
      </w:pPr>
    </w:p>
    <w:p w14:paraId="77F0A517" w14:textId="79B83246" w:rsidR="00A0741B" w:rsidRPr="007F3525" w:rsidRDefault="00A0741B" w:rsidP="00A074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 any dietary restrictions, physical limitations, or medications you take</w:t>
      </w:r>
      <w:r w:rsidR="00A42C57">
        <w:rPr>
          <w:rFonts w:ascii="Times New Roman" w:hAnsi="Times New Roman"/>
          <w:sz w:val="24"/>
        </w:rPr>
        <w:t xml:space="preserve"> regularly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A0741B" w:rsidRPr="007F3525" w14:paraId="4872EB8D" w14:textId="77777777" w:rsidTr="00A0741B">
        <w:trPr>
          <w:trHeight w:val="288"/>
        </w:trPr>
        <w:tc>
          <w:tcPr>
            <w:tcW w:w="20" w:type="dxa"/>
            <w:vAlign w:val="bottom"/>
          </w:tcPr>
          <w:p w14:paraId="65FA4BCE" w14:textId="77777777" w:rsidR="00A0741B" w:rsidRPr="007F3525" w:rsidRDefault="00A0741B" w:rsidP="00A074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4E3AFFC4" w14:textId="77777777" w:rsidR="00A0741B" w:rsidRPr="007F3525" w:rsidRDefault="00A0741B" w:rsidP="00A0741B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C368E5" w14:textId="77777777" w:rsidR="00A0741B" w:rsidRDefault="00A0741B" w:rsidP="00A0741B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A0741B" w:rsidRPr="007F3525" w14:paraId="6790860F" w14:textId="77777777" w:rsidTr="00A0741B">
        <w:trPr>
          <w:trHeight w:val="288"/>
        </w:trPr>
        <w:tc>
          <w:tcPr>
            <w:tcW w:w="20" w:type="dxa"/>
            <w:vAlign w:val="bottom"/>
          </w:tcPr>
          <w:p w14:paraId="129C0FE2" w14:textId="77777777" w:rsidR="00A0741B" w:rsidRPr="007F3525" w:rsidRDefault="00A0741B" w:rsidP="00A0741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0819F9CB" w14:textId="77777777" w:rsidR="00A0741B" w:rsidRPr="007F3525" w:rsidRDefault="00A0741B" w:rsidP="00A0741B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65266D" w14:textId="77777777" w:rsidR="00A42C57" w:rsidRDefault="00A42C57" w:rsidP="00A0741B">
      <w:pPr>
        <w:rPr>
          <w:rFonts w:ascii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90"/>
        <w:gridCol w:w="1710"/>
        <w:gridCol w:w="2970"/>
        <w:gridCol w:w="3690"/>
      </w:tblGrid>
      <w:tr w:rsidR="00A42C57" w:rsidRPr="007F3525" w14:paraId="0EFBBD34" w14:textId="77777777" w:rsidTr="00A42C57">
        <w:trPr>
          <w:trHeight w:val="432"/>
        </w:trPr>
        <w:tc>
          <w:tcPr>
            <w:tcW w:w="1620" w:type="dxa"/>
            <w:vAlign w:val="bottom"/>
          </w:tcPr>
          <w:p w14:paraId="70C88B61" w14:textId="1CE9F8E7" w:rsidR="00A42C57" w:rsidRPr="007F3525" w:rsidRDefault="00A42C57" w:rsidP="00A42C57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smoke?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14:paraId="58980837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vAlign w:val="bottom"/>
          </w:tcPr>
          <w:p w14:paraId="5B80091C" w14:textId="7954B6E7" w:rsidR="00A42C57" w:rsidRPr="007F3525" w:rsidRDefault="00A42C57" w:rsidP="00A42C57">
            <w:pPr>
              <w:pStyle w:val="Heading4"/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Could you live with smokers?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9EA5CEC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42C57" w:rsidRPr="007F3525" w14:paraId="22F12D70" w14:textId="77777777" w:rsidTr="00A42C57">
        <w:trPr>
          <w:trHeight w:val="432"/>
        </w:trPr>
        <w:tc>
          <w:tcPr>
            <w:tcW w:w="1710" w:type="dxa"/>
            <w:gridSpan w:val="2"/>
            <w:vAlign w:val="bottom"/>
          </w:tcPr>
          <w:p w14:paraId="0157E301" w14:textId="72A16D5A" w:rsidR="00A42C57" w:rsidRPr="007F3525" w:rsidRDefault="00A42C57" w:rsidP="00A42C57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 you play any sports? If so, which ones?</w:t>
            </w:r>
          </w:p>
        </w:tc>
        <w:tc>
          <w:tcPr>
            <w:tcW w:w="8370" w:type="dxa"/>
            <w:gridSpan w:val="3"/>
            <w:tcBorders>
              <w:bottom w:val="single" w:sz="4" w:space="0" w:color="auto"/>
            </w:tcBorders>
            <w:vAlign w:val="bottom"/>
          </w:tcPr>
          <w:p w14:paraId="23AC4574" w14:textId="77777777" w:rsidR="00A42C57" w:rsidRPr="007F3525" w:rsidRDefault="00A42C57" w:rsidP="00A42C57">
            <w:pPr>
              <w:pStyle w:val="FieldText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B5B11A" w14:textId="77777777" w:rsidR="00A42C57" w:rsidRDefault="00A42C57" w:rsidP="00A0741B">
      <w:pPr>
        <w:rPr>
          <w:rFonts w:ascii="Times New Roman" w:hAnsi="Times New Roman"/>
          <w:sz w:val="24"/>
        </w:rPr>
      </w:pPr>
    </w:p>
    <w:p w14:paraId="4BFD78A8" w14:textId="5AFF3853" w:rsidR="006A2163" w:rsidRDefault="006A216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A9F573C" w14:textId="1C7C77F6" w:rsidR="007F3525" w:rsidRDefault="007F3525">
      <w:pPr>
        <w:rPr>
          <w:rFonts w:ascii="Times New Roman" w:hAnsi="Times New Roman"/>
          <w:sz w:val="24"/>
        </w:rPr>
      </w:pPr>
      <w:r w:rsidRPr="007F3525">
        <w:rPr>
          <w:rFonts w:ascii="Times New Roman" w:hAnsi="Times New Roman"/>
          <w:sz w:val="24"/>
        </w:rPr>
        <w:lastRenderedPageBreak/>
        <w:t>In your own words, describe your</w:t>
      </w:r>
      <w:r w:rsidR="00A42C57">
        <w:rPr>
          <w:rFonts w:ascii="Times New Roman" w:hAnsi="Times New Roman"/>
          <w:sz w:val="24"/>
        </w:rPr>
        <w:t>self</w:t>
      </w:r>
      <w:r w:rsidR="00E47F19">
        <w:rPr>
          <w:rFonts w:ascii="Times New Roman" w:hAnsi="Times New Roman"/>
          <w:sz w:val="24"/>
        </w:rPr>
        <w:t xml:space="preserve"> (use adjectives: i.e. organized, extroverted, shy, etc.), your habits and your ideal housing situation.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7F3525" w:rsidRPr="007F3525" w14:paraId="389A568E" w14:textId="77777777" w:rsidTr="007F3525">
        <w:trPr>
          <w:trHeight w:val="288"/>
        </w:trPr>
        <w:tc>
          <w:tcPr>
            <w:tcW w:w="20" w:type="dxa"/>
            <w:vAlign w:val="bottom"/>
          </w:tcPr>
          <w:p w14:paraId="2DE29255" w14:textId="77777777" w:rsid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  <w:p w14:paraId="6814922E" w14:textId="77777777" w:rsidR="007F3525" w:rsidRPr="007F3525" w:rsidRDefault="007F3525" w:rsidP="00112C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7838DD9A" w14:textId="77777777" w:rsidR="007F3525" w:rsidRPr="007F3525" w:rsidRDefault="007F3525" w:rsidP="00112C3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25" w:rsidRPr="007F3525" w14:paraId="7596EC73" w14:textId="77777777" w:rsidTr="007F3525">
        <w:trPr>
          <w:trHeight w:val="288"/>
        </w:trPr>
        <w:tc>
          <w:tcPr>
            <w:tcW w:w="20" w:type="dxa"/>
            <w:vAlign w:val="bottom"/>
          </w:tcPr>
          <w:p w14:paraId="13F757EF" w14:textId="77777777" w:rsidR="007F3525" w:rsidRDefault="007F3525" w:rsidP="00490804">
            <w:pPr>
              <w:rPr>
                <w:rFonts w:ascii="Times New Roman" w:hAnsi="Times New Roman"/>
                <w:sz w:val="24"/>
              </w:rPr>
            </w:pPr>
          </w:p>
          <w:p w14:paraId="12F53735" w14:textId="77777777" w:rsidR="000D2539" w:rsidRPr="007F3525" w:rsidRDefault="000D2539" w:rsidP="0049080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64539563" w14:textId="77777777" w:rsidR="000D2539" w:rsidRPr="007F3525" w:rsidRDefault="000D2539" w:rsidP="00902964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98D8FC" w14:textId="77777777" w:rsidR="005F6E87" w:rsidRDefault="005F6E87" w:rsidP="004E34C6">
      <w:pPr>
        <w:rPr>
          <w:rFonts w:ascii="Times New Roman" w:hAnsi="Times New Roman"/>
        </w:rPr>
      </w:pPr>
    </w:p>
    <w:p w14:paraId="3B8A9C32" w14:textId="77777777" w:rsidR="00E47F19" w:rsidRDefault="00E47F19" w:rsidP="00A42C57">
      <w:pPr>
        <w:rPr>
          <w:rFonts w:ascii="Times New Roman" w:hAnsi="Times New Roman"/>
          <w:b/>
          <w:bCs/>
          <w:sz w:val="24"/>
        </w:rPr>
      </w:pPr>
    </w:p>
    <w:p w14:paraId="2DE4EDD0" w14:textId="32098DD9" w:rsidR="00E47F19" w:rsidRDefault="00E47F19" w:rsidP="00E47F1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Additional comments: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E47F19" w:rsidRPr="007F3525" w14:paraId="3479043D" w14:textId="77777777" w:rsidTr="00E55EC7">
        <w:trPr>
          <w:trHeight w:val="288"/>
        </w:trPr>
        <w:tc>
          <w:tcPr>
            <w:tcW w:w="20" w:type="dxa"/>
            <w:vAlign w:val="bottom"/>
          </w:tcPr>
          <w:p w14:paraId="42840407" w14:textId="77777777" w:rsidR="00E47F19" w:rsidRDefault="00E47F19" w:rsidP="00E55EC7">
            <w:pPr>
              <w:rPr>
                <w:rFonts w:ascii="Times New Roman" w:hAnsi="Times New Roman"/>
                <w:sz w:val="24"/>
              </w:rPr>
            </w:pPr>
          </w:p>
          <w:p w14:paraId="5D9B549C" w14:textId="77777777" w:rsidR="00E47F19" w:rsidRPr="007F3525" w:rsidRDefault="00E47F19" w:rsidP="00E55E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2B09DD3C" w14:textId="77777777" w:rsidR="00E47F19" w:rsidRPr="007F3525" w:rsidRDefault="00E47F19" w:rsidP="00E55EC7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F19" w:rsidRPr="007F3525" w14:paraId="111AAFED" w14:textId="77777777" w:rsidTr="00E55EC7">
        <w:trPr>
          <w:trHeight w:val="288"/>
        </w:trPr>
        <w:tc>
          <w:tcPr>
            <w:tcW w:w="20" w:type="dxa"/>
            <w:vAlign w:val="bottom"/>
          </w:tcPr>
          <w:p w14:paraId="21A46FE7" w14:textId="77777777" w:rsidR="00E47F19" w:rsidRDefault="00E47F19" w:rsidP="00E55EC7">
            <w:pPr>
              <w:rPr>
                <w:rFonts w:ascii="Times New Roman" w:hAnsi="Times New Roman"/>
                <w:sz w:val="24"/>
              </w:rPr>
            </w:pPr>
          </w:p>
          <w:p w14:paraId="3C65BF4B" w14:textId="77777777" w:rsidR="00E47F19" w:rsidRPr="007F3525" w:rsidRDefault="00E47F19" w:rsidP="00E55E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14:paraId="266879F0" w14:textId="77777777" w:rsidR="00E47F19" w:rsidRPr="007F3525" w:rsidRDefault="00E47F19" w:rsidP="00E55EC7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125F74" w14:textId="77777777" w:rsidR="00E47F19" w:rsidRPr="008F16CD" w:rsidRDefault="00E47F19" w:rsidP="004E34C6">
      <w:pPr>
        <w:rPr>
          <w:rFonts w:ascii="Times New Roman" w:hAnsi="Times New Roman"/>
        </w:rPr>
      </w:pPr>
    </w:p>
    <w:sectPr w:rsidR="00E47F19" w:rsidRPr="008F16CD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BCADA" w14:textId="77777777" w:rsidR="00EA798F" w:rsidRDefault="00EA798F" w:rsidP="00176E67">
      <w:r>
        <w:separator/>
      </w:r>
    </w:p>
  </w:endnote>
  <w:endnote w:type="continuationSeparator" w:id="0">
    <w:p w14:paraId="6902A83C" w14:textId="77777777" w:rsidR="00EA798F" w:rsidRDefault="00EA798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0E7324D1" w14:textId="77777777" w:rsidR="00A42C57" w:rsidRDefault="00A42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3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D1870" w14:textId="77777777" w:rsidR="00EA798F" w:rsidRDefault="00EA798F" w:rsidP="00176E67">
      <w:r>
        <w:separator/>
      </w:r>
    </w:p>
  </w:footnote>
  <w:footnote w:type="continuationSeparator" w:id="0">
    <w:p w14:paraId="04E30741" w14:textId="77777777" w:rsidR="00EA798F" w:rsidRDefault="00EA798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CD"/>
    <w:rsid w:val="000071F7"/>
    <w:rsid w:val="00010B00"/>
    <w:rsid w:val="000234C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2C34"/>
    <w:rsid w:val="00120C95"/>
    <w:rsid w:val="0014663E"/>
    <w:rsid w:val="00176E67"/>
    <w:rsid w:val="00180664"/>
    <w:rsid w:val="001903F7"/>
    <w:rsid w:val="0019395E"/>
    <w:rsid w:val="001D6B76"/>
    <w:rsid w:val="001F76BD"/>
    <w:rsid w:val="00211828"/>
    <w:rsid w:val="0024677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131F"/>
    <w:rsid w:val="003076FD"/>
    <w:rsid w:val="00317005"/>
    <w:rsid w:val="00330050"/>
    <w:rsid w:val="00335259"/>
    <w:rsid w:val="003929F1"/>
    <w:rsid w:val="003A1B63"/>
    <w:rsid w:val="003A41A1"/>
    <w:rsid w:val="003B2326"/>
    <w:rsid w:val="003B342E"/>
    <w:rsid w:val="003B40EC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30C3"/>
    <w:rsid w:val="005E63CC"/>
    <w:rsid w:val="005F6E87"/>
    <w:rsid w:val="00607FED"/>
    <w:rsid w:val="00613129"/>
    <w:rsid w:val="00617C65"/>
    <w:rsid w:val="0063459A"/>
    <w:rsid w:val="0066126B"/>
    <w:rsid w:val="00682C69"/>
    <w:rsid w:val="00695346"/>
    <w:rsid w:val="006A2163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4011"/>
    <w:rsid w:val="00774B67"/>
    <w:rsid w:val="00786E50"/>
    <w:rsid w:val="00793AC6"/>
    <w:rsid w:val="007A71DE"/>
    <w:rsid w:val="007B199B"/>
    <w:rsid w:val="007B6119"/>
    <w:rsid w:val="007C0879"/>
    <w:rsid w:val="007C1DA0"/>
    <w:rsid w:val="007C71B8"/>
    <w:rsid w:val="007E2A15"/>
    <w:rsid w:val="007E56C4"/>
    <w:rsid w:val="007F3525"/>
    <w:rsid w:val="007F3D5B"/>
    <w:rsid w:val="008107D6"/>
    <w:rsid w:val="00841645"/>
    <w:rsid w:val="00852EC6"/>
    <w:rsid w:val="00856C35"/>
    <w:rsid w:val="00871876"/>
    <w:rsid w:val="008753A7"/>
    <w:rsid w:val="0088782D"/>
    <w:rsid w:val="008A4692"/>
    <w:rsid w:val="008B7081"/>
    <w:rsid w:val="008D7A67"/>
    <w:rsid w:val="008F16CD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741B"/>
    <w:rsid w:val="00A211B2"/>
    <w:rsid w:val="00A2727E"/>
    <w:rsid w:val="00A35524"/>
    <w:rsid w:val="00A42C57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47F19"/>
    <w:rsid w:val="00E87396"/>
    <w:rsid w:val="00E96F6F"/>
    <w:rsid w:val="00EA1AAE"/>
    <w:rsid w:val="00EA798F"/>
    <w:rsid w:val="00EB478A"/>
    <w:rsid w:val="00EC42A3"/>
    <w:rsid w:val="00EE30A1"/>
    <w:rsid w:val="00F021DC"/>
    <w:rsid w:val="00F57350"/>
    <w:rsid w:val="00F83033"/>
    <w:rsid w:val="00F966AA"/>
    <w:rsid w:val="00FB538F"/>
    <w:rsid w:val="00FC3071"/>
    <w:rsid w:val="00FD5902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2C54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8F16C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="Times New Roman" w:hAnsi="Times New Roman"/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Emphasis">
    <w:name w:val="Emphasis"/>
    <w:basedOn w:val="DefaultParagraphFont"/>
    <w:qFormat/>
    <w:rsid w:val="008F16CD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64011"/>
    <w:rPr>
      <w:rFonts w:asciiTheme="minorHAnsi" w:hAnsiTheme="minorHAnsi"/>
      <w:i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8F16CD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="Times New Roman" w:hAnsi="Times New Roman"/>
      <w:b/>
      <w:color w:val="FFFFFF" w:themeColor="background1"/>
      <w:sz w:val="24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Emphasis">
    <w:name w:val="Emphasis"/>
    <w:basedOn w:val="DefaultParagraphFont"/>
    <w:qFormat/>
    <w:rsid w:val="008F16CD"/>
    <w:rPr>
      <w:i/>
      <w:iCs/>
    </w:rPr>
  </w:style>
  <w:style w:type="character" w:customStyle="1" w:styleId="Heading3Char">
    <w:name w:val="Heading 3 Char"/>
    <w:basedOn w:val="DefaultParagraphFont"/>
    <w:link w:val="Heading3"/>
    <w:rsid w:val="00764011"/>
    <w:rPr>
      <w:rFonts w:asciiTheme="minorHAnsi" w:hAnsiTheme="minorHAnsi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31D6E-B7DB-4CEA-8DE1-C8D3F998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HARVARD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LAS LAS</dc:creator>
  <cp:lastModifiedBy>Recepcion</cp:lastModifiedBy>
  <cp:revision>3</cp:revision>
  <cp:lastPrinted>2002-05-23T18:14:00Z</cp:lastPrinted>
  <dcterms:created xsi:type="dcterms:W3CDTF">2016-04-15T17:26:00Z</dcterms:created>
  <dcterms:modified xsi:type="dcterms:W3CDTF">2016-04-15T17:27:00Z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