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B44B" w14:textId="38BF2A42" w:rsidR="008F16CD" w:rsidRPr="008F16CD" w:rsidRDefault="005D30C3">
      <w:pPr>
        <w:rPr>
          <w:rFonts w:ascii="Times New Roman" w:hAnsi="Times New Roman"/>
        </w:rPr>
      </w:pPr>
      <w:r>
        <w:rPr>
          <w:rFonts w:ascii="Arial" w:hAnsi="Arial"/>
          <w:noProof/>
          <w:sz w:val="1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97501C2" wp14:editId="615652FA">
            <wp:simplePos x="0" y="0"/>
            <wp:positionH relativeFrom="margin">
              <wp:posOffset>2000250</wp:posOffset>
            </wp:positionH>
            <wp:positionV relativeFrom="margin">
              <wp:posOffset>-495300</wp:posOffset>
            </wp:positionV>
            <wp:extent cx="2419350" cy="82737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anniversary_Harvard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060"/>
      </w:tblGrid>
      <w:tr w:rsidR="00856C35" w:rsidRPr="008F16CD" w14:paraId="6E434EF6" w14:textId="77777777" w:rsidTr="008F16CD">
        <w:tc>
          <w:tcPr>
            <w:tcW w:w="7020" w:type="dxa"/>
          </w:tcPr>
          <w:p w14:paraId="3EC78B92" w14:textId="5C1B8B52" w:rsidR="00856C35" w:rsidRPr="008F16CD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0842304A" w14:textId="77777777" w:rsidR="00856C35" w:rsidRPr="008F16CD" w:rsidRDefault="00856C35" w:rsidP="00856C3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7392988" w14:textId="16EFE699" w:rsidR="00467865" w:rsidRDefault="00F57350" w:rsidP="008F16CD">
      <w:pPr>
        <w:pStyle w:val="Heading1"/>
        <w:spacing w:before="60"/>
        <w:jc w:val="center"/>
        <w:rPr>
          <w:rStyle w:val="Emphasis"/>
          <w:rFonts w:ascii="Times New Roman" w:hAnsi="Times New Roman"/>
          <w:i w:val="0"/>
          <w:sz w:val="32"/>
          <w:szCs w:val="32"/>
        </w:rPr>
      </w:pPr>
      <w:r>
        <w:rPr>
          <w:rStyle w:val="Emphasis"/>
          <w:rFonts w:ascii="Times New Roman" w:hAnsi="Times New Roman"/>
          <w:i w:val="0"/>
          <w:sz w:val="32"/>
          <w:szCs w:val="32"/>
        </w:rPr>
        <w:t xml:space="preserve">Summer Internship Program in </w:t>
      </w:r>
      <w:r w:rsidR="006F0F79">
        <w:rPr>
          <w:rStyle w:val="Emphasis"/>
          <w:rFonts w:ascii="Times New Roman" w:hAnsi="Times New Roman"/>
          <w:i w:val="0"/>
          <w:sz w:val="32"/>
          <w:szCs w:val="32"/>
        </w:rPr>
        <w:t>Argentina</w:t>
      </w:r>
      <w:bookmarkStart w:id="0" w:name="_GoBack"/>
      <w:bookmarkEnd w:id="0"/>
    </w:p>
    <w:p w14:paraId="5BCE64A3" w14:textId="2B32C940" w:rsidR="001F76BD" w:rsidRPr="001F76BD" w:rsidRDefault="001F76BD" w:rsidP="001F76BD">
      <w:pPr>
        <w:jc w:val="center"/>
        <w:rPr>
          <w:b/>
          <w:i/>
          <w:color w:val="800000"/>
          <w:sz w:val="24"/>
        </w:rPr>
      </w:pPr>
      <w:r w:rsidRPr="001F76BD">
        <w:rPr>
          <w:b/>
          <w:i/>
          <w:color w:val="800000"/>
          <w:sz w:val="24"/>
        </w:rPr>
        <w:t xml:space="preserve">***Please </w:t>
      </w:r>
      <w:r w:rsidR="00EA1AAE">
        <w:rPr>
          <w:b/>
          <w:i/>
          <w:color w:val="800000"/>
          <w:sz w:val="24"/>
        </w:rPr>
        <w:t xml:space="preserve">fill out </w:t>
      </w:r>
      <w:r w:rsidRPr="001F76BD">
        <w:rPr>
          <w:b/>
          <w:i/>
          <w:color w:val="800000"/>
          <w:sz w:val="24"/>
        </w:rPr>
        <w:t>this form in Spanish***</w:t>
      </w:r>
    </w:p>
    <w:p w14:paraId="56FB0B1D" w14:textId="00BE6E2D" w:rsidR="00856C35" w:rsidRPr="00E47F19" w:rsidRDefault="00112C34" w:rsidP="00856C35">
      <w:pPr>
        <w:pStyle w:val="Heading2"/>
        <w:rPr>
          <w:sz w:val="32"/>
          <w:szCs w:val="32"/>
        </w:rPr>
      </w:pPr>
      <w:r w:rsidRPr="00E47F19">
        <w:rPr>
          <w:sz w:val="32"/>
          <w:szCs w:val="32"/>
        </w:rPr>
        <w:t>Home Stay Application</w:t>
      </w:r>
    </w:p>
    <w:tbl>
      <w:tblPr>
        <w:tblW w:w="50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78"/>
        <w:gridCol w:w="2865"/>
        <w:gridCol w:w="3264"/>
        <w:gridCol w:w="20"/>
        <w:gridCol w:w="20"/>
      </w:tblGrid>
      <w:tr w:rsidR="008F16CD" w:rsidRPr="008F16CD" w14:paraId="095C7E81" w14:textId="77777777" w:rsidTr="008F16CD">
        <w:trPr>
          <w:gridAfter w:val="1"/>
          <w:wAfter w:w="20" w:type="dxa"/>
          <w:trHeight w:val="432"/>
        </w:trPr>
        <w:tc>
          <w:tcPr>
            <w:tcW w:w="1081" w:type="dxa"/>
            <w:vAlign w:val="bottom"/>
          </w:tcPr>
          <w:p w14:paraId="77E64706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</w:p>
          <w:p w14:paraId="583FBC2C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Student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14:paraId="2022BBBA" w14:textId="77777777" w:rsidR="008F16CD" w:rsidRPr="008F16CD" w:rsidRDefault="008F16CD" w:rsidP="008F16CD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889CF1" w14:textId="77777777" w:rsidR="008F16CD" w:rsidRPr="008F16CD" w:rsidRDefault="008F16CD" w:rsidP="008F16CD">
            <w:pPr>
              <w:pStyle w:val="FieldText"/>
              <w:ind w:left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66F9C99A" w14:textId="77777777" w:rsidR="008F16CD" w:rsidRPr="008F16CD" w:rsidRDefault="008F16CD" w:rsidP="008F16CD">
            <w:pPr>
              <w:pStyle w:val="FieldText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B8031F" w14:textId="77777777" w:rsidR="008F16CD" w:rsidRPr="008F16CD" w:rsidRDefault="008F16CD" w:rsidP="00490804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</w:tr>
      <w:tr w:rsidR="008F16CD" w:rsidRPr="008F16CD" w14:paraId="0B90BCC4" w14:textId="77777777" w:rsidTr="008F16CD">
        <w:tc>
          <w:tcPr>
            <w:tcW w:w="1081" w:type="dxa"/>
            <w:vAlign w:val="bottom"/>
          </w:tcPr>
          <w:p w14:paraId="3C6DBDDB" w14:textId="77777777" w:rsidR="00856C35" w:rsidRPr="008F16CD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9194DBA" w14:textId="77777777" w:rsidR="00856C35" w:rsidRPr="008F16CD" w:rsidRDefault="00856C35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AC7CA3D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56C35" w:rsidRPr="008F16CD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bottom"/>
          </w:tcPr>
          <w:p w14:paraId="1DA64EB1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 w:rsidR="00856C35" w:rsidRPr="008F16CD">
              <w:rPr>
                <w:rFonts w:ascii="Times New Roman" w:hAnsi="Times New Roman"/>
                <w:sz w:val="24"/>
              </w:rPr>
              <w:t>M.I.</w:t>
            </w:r>
            <w:proofErr w:type="gramEnd"/>
          </w:p>
        </w:tc>
        <w:tc>
          <w:tcPr>
            <w:tcW w:w="20" w:type="dxa"/>
            <w:vAlign w:val="bottom"/>
          </w:tcPr>
          <w:p w14:paraId="1025AF8D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0CC6022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A65876" w14:textId="77777777" w:rsidR="008F16CD" w:rsidRDefault="008F16CD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0"/>
        <w:gridCol w:w="1440"/>
        <w:gridCol w:w="3870"/>
      </w:tblGrid>
      <w:tr w:rsidR="00112C34" w:rsidRPr="008F16CD" w14:paraId="3605B2DB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6A9C759D" w14:textId="25DE115F" w:rsidR="003B342E" w:rsidRPr="008F16CD" w:rsidRDefault="00112C34" w:rsidP="003B3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F590492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511042B" w14:textId="55712D20" w:rsidR="003B342E" w:rsidRPr="008F16CD" w:rsidRDefault="00695346" w:rsidP="00112C34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Date of Birth</w:t>
            </w:r>
            <w:r w:rsidR="003B342E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8D9C920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2E" w:rsidRPr="008F16CD" w14:paraId="4A696EB2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13AB5A6C" w14:textId="48991031" w:rsidR="003B342E" w:rsidRPr="008F16CD" w:rsidRDefault="00112C34" w:rsidP="00695346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 of Birth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FB89310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6EE9EA2" w14:textId="6F4FA206" w:rsidR="003B342E" w:rsidRPr="008F16CD" w:rsidRDefault="00695346" w:rsidP="00112C34">
            <w:pPr>
              <w:pStyle w:val="Heading4"/>
              <w:spacing w:before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Citizenship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48942E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86F2A" w14:textId="77777777" w:rsidR="003B342E" w:rsidRDefault="003B342E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150"/>
        <w:gridCol w:w="1620"/>
        <w:gridCol w:w="3060"/>
      </w:tblGrid>
      <w:tr w:rsidR="00112C34" w:rsidRPr="008F16CD" w14:paraId="4CB60A17" w14:textId="77777777" w:rsidTr="00112C34">
        <w:trPr>
          <w:trHeight w:val="288"/>
        </w:trPr>
        <w:tc>
          <w:tcPr>
            <w:tcW w:w="2250" w:type="dxa"/>
            <w:vAlign w:val="bottom"/>
          </w:tcPr>
          <w:p w14:paraId="7E67F6BF" w14:textId="0A78D3EA" w:rsidR="00695346" w:rsidRPr="008F16CD" w:rsidRDefault="00112C34" w:rsidP="006953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Concentration/Major</w:t>
            </w:r>
            <w:r w:rsidR="0069534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5720168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1ACF515" w14:textId="77777777" w:rsidR="00695346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Name of Home</w:t>
            </w:r>
          </w:p>
          <w:p w14:paraId="5342FBAC" w14:textId="77777777" w:rsidR="00695346" w:rsidRPr="008F16CD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University: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BBDD58B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Harvard University</w:t>
            </w:r>
          </w:p>
        </w:tc>
      </w:tr>
    </w:tbl>
    <w:p w14:paraId="7EADF0F7" w14:textId="77777777" w:rsidR="00695346" w:rsidRDefault="00695346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30"/>
        <w:gridCol w:w="2070"/>
        <w:gridCol w:w="720"/>
        <w:gridCol w:w="3600"/>
        <w:gridCol w:w="990"/>
      </w:tblGrid>
      <w:tr w:rsidR="008A4692" w:rsidRPr="008F16CD" w14:paraId="4D2A34EE" w14:textId="77777777" w:rsidTr="008A4692">
        <w:trPr>
          <w:trHeight w:val="378"/>
        </w:trPr>
        <w:tc>
          <w:tcPr>
            <w:tcW w:w="2700" w:type="dxa"/>
            <w:gridSpan w:val="2"/>
            <w:vAlign w:val="bottom"/>
          </w:tcPr>
          <w:p w14:paraId="2AC5552C" w14:textId="77777777" w:rsidR="00841645" w:rsidRPr="008F16CD" w:rsidRDefault="008A4692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Permanent </w:t>
            </w:r>
            <w:r w:rsidR="00841645" w:rsidRPr="008F16CD">
              <w:rPr>
                <w:rFonts w:ascii="Times New Roman" w:hAnsi="Times New Roman"/>
                <w:sz w:val="24"/>
              </w:rPr>
              <w:t>Phone</w:t>
            </w:r>
            <w:r>
              <w:rPr>
                <w:rFonts w:ascii="Times New Roman" w:hAnsi="Times New Roman"/>
                <w:sz w:val="24"/>
              </w:rPr>
              <w:t xml:space="preserve"> Number</w:t>
            </w:r>
            <w:r w:rsidR="00841645" w:rsidRPr="008F16C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613081" w14:textId="77777777" w:rsidR="00841645" w:rsidRPr="008F16CD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8EB58D" w14:textId="77777777" w:rsidR="00841645" w:rsidRPr="008F16CD" w:rsidRDefault="008A4692" w:rsidP="008A4692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92A3C" w:rsidRPr="008F16CD">
              <w:rPr>
                <w:rFonts w:ascii="Times New Roman" w:hAnsi="Times New Roman"/>
                <w:sz w:val="24"/>
              </w:rPr>
              <w:t>E</w:t>
            </w:r>
            <w:r w:rsidR="003A41A1" w:rsidRPr="008F16CD"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43D7E99E" w14:textId="77777777" w:rsidR="00841645" w:rsidRPr="008F16CD" w:rsidRDefault="00841645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22B006A0" w14:textId="77777777" w:rsidTr="008A4692">
        <w:trPr>
          <w:trHeight w:val="288"/>
        </w:trPr>
        <w:tc>
          <w:tcPr>
            <w:tcW w:w="2070" w:type="dxa"/>
            <w:vAlign w:val="bottom"/>
          </w:tcPr>
          <w:p w14:paraId="673D62D4" w14:textId="77777777" w:rsidR="008A4692" w:rsidRPr="008F16CD" w:rsidRDefault="008A4692" w:rsidP="008A4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Permanent Address: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39054D16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1B6B1851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6908E4D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FAFC45" w14:textId="77777777" w:rsidR="008A4692" w:rsidRPr="008A4692" w:rsidRDefault="008A4692" w:rsidP="008A4692">
      <w:pPr>
        <w:tabs>
          <w:tab w:val="left" w:pos="2070"/>
        </w:tabs>
        <w:ind w:left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8A4692">
        <w:rPr>
          <w:rFonts w:ascii="Times New Roman" w:hAnsi="Times New Roman"/>
          <w:i/>
          <w:sz w:val="24"/>
        </w:rPr>
        <w:t>Street Address</w:t>
      </w:r>
    </w:p>
    <w:tbl>
      <w:tblPr>
        <w:tblW w:w="3973" w:type="pct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2051"/>
        <w:gridCol w:w="2649"/>
      </w:tblGrid>
      <w:tr w:rsidR="008A4692" w:rsidRPr="008F16CD" w14:paraId="5AB44DC8" w14:textId="77777777" w:rsidTr="008A4692">
        <w:trPr>
          <w:trHeight w:val="288"/>
        </w:trPr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18ACBC3C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35BE031E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558A6E03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bottom"/>
          </w:tcPr>
          <w:p w14:paraId="3AAB5A4F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1B753E27" w14:textId="77777777" w:rsidTr="008A4692">
        <w:trPr>
          <w:trHeight w:val="288"/>
        </w:trPr>
        <w:tc>
          <w:tcPr>
            <w:tcW w:w="3310" w:type="dxa"/>
            <w:tcBorders>
              <w:top w:val="single" w:sz="4" w:space="0" w:color="auto"/>
            </w:tcBorders>
            <w:vAlign w:val="bottom"/>
          </w:tcPr>
          <w:p w14:paraId="5218DDA1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14:paraId="1EFB3984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bottom"/>
          </w:tcPr>
          <w:p w14:paraId="26DA3022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BDE21AD" w14:textId="77777777" w:rsidR="008A4692" w:rsidRDefault="008A4692">
      <w:pPr>
        <w:rPr>
          <w:rFonts w:ascii="Times New Roman" w:hAnsi="Times New Roman"/>
          <w:sz w:val="24"/>
        </w:rPr>
      </w:pPr>
    </w:p>
    <w:p w14:paraId="13BEDCF1" w14:textId="6A46DFFB" w:rsidR="00330050" w:rsidRPr="007F3525" w:rsidRDefault="00112C34" w:rsidP="008F16CD">
      <w:pPr>
        <w:pStyle w:val="Heading2"/>
      </w:pPr>
      <w:r>
        <w:t>Family</w:t>
      </w:r>
      <w:r w:rsidR="003B40EC" w:rsidRPr="007F3525">
        <w:t xml:space="preserve"> Information</w:t>
      </w:r>
    </w:p>
    <w:p w14:paraId="6720C521" w14:textId="77777777" w:rsidR="00112C34" w:rsidRPr="007F3525" w:rsidRDefault="00112C34" w:rsidP="00112C34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>Parent 1/Guardian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112C34" w:rsidRPr="007F3525" w14:paraId="33D8C6E1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6F3771CE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D15DE7A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4C4DE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012442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79E78726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1E52637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BF32EF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711DF15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A7DD75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12D649DE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4238BF1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60843DB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61FE241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37AC36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4EB6F692" w14:textId="77777777" w:rsidTr="00112C34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1DC909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45A464AC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378EF11D" w14:textId="77777777" w:rsidTr="00112C34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E21F1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911C4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B3F4D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B86888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2EBD07" w14:textId="31B8CDEA" w:rsidR="00764011" w:rsidRPr="007F3525" w:rsidRDefault="00764011" w:rsidP="00764011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 xml:space="preserve">Parent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  <w:r w:rsidRPr="007F3525">
        <w:rPr>
          <w:rFonts w:ascii="Times New Roman" w:hAnsi="Times New Roman"/>
          <w:i w:val="0"/>
          <w:sz w:val="24"/>
          <w:szCs w:val="24"/>
        </w:rPr>
        <w:t xml:space="preserve">/Guardian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764011" w:rsidRPr="007F3525" w14:paraId="0934187D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48168737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225F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78964BE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EA726A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66477B6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2E9C2DE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89AD7FB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75C8DD4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B9C919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332A2E35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57513A5C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238D2E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900E9CD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6222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A8B691A" w14:textId="77777777" w:rsidTr="00764011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43B6584" w14:textId="500F9328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25B276F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DEC1E8F" w14:textId="77777777" w:rsidTr="00764011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BF631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309748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88B0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B997D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07A70E" w14:textId="2CBAAF01" w:rsidR="006A2163" w:rsidRDefault="006A2163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p w14:paraId="10D874A3" w14:textId="77777777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624FDC13" w14:textId="77777777" w:rsidR="00112C34" w:rsidRDefault="00112C34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1350"/>
        <w:gridCol w:w="2070"/>
      </w:tblGrid>
      <w:tr w:rsidR="00112C34" w:rsidRPr="007F3525" w14:paraId="0E64CA7F" w14:textId="77777777" w:rsidTr="00112C34">
        <w:trPr>
          <w:trHeight w:val="360"/>
        </w:trPr>
        <w:tc>
          <w:tcPr>
            <w:tcW w:w="1800" w:type="dxa"/>
            <w:vAlign w:val="bottom"/>
          </w:tcPr>
          <w:p w14:paraId="724A722D" w14:textId="525B0571" w:rsidR="00112C34" w:rsidRPr="007F3525" w:rsidRDefault="00112C34" w:rsidP="0076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Siblings</w:t>
            </w:r>
            <w:r w:rsidR="005D30C3">
              <w:rPr>
                <w:rFonts w:ascii="Times New Roman" w:hAnsi="Times New Roman"/>
                <w:sz w:val="24"/>
              </w:rPr>
              <w:t xml:space="preserve"> </w:t>
            </w:r>
            <w:r w:rsidRPr="007F3525"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z w:val="24"/>
              </w:rPr>
              <w:t>s and Ages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2D0B2F4C" w14:textId="77777777" w:rsidR="00112C34" w:rsidRPr="007F3525" w:rsidRDefault="00112C34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16A9737" w14:textId="77777777" w:rsidTr="00112C3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01436E" w14:textId="008D473E" w:rsidR="00764011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7E84A2E8" w14:textId="77777777" w:rsidR="00764011" w:rsidRPr="007F3525" w:rsidRDefault="00764011" w:rsidP="00D55AFA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C3E129E" w14:textId="77777777" w:rsidTr="00112C34">
        <w:trPr>
          <w:trHeight w:hRule="exact"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37F96A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82894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D52A06" w14:textId="77777777" w:rsidR="00764011" w:rsidRDefault="00764011" w:rsidP="00330050">
            <w:pPr>
              <w:rPr>
                <w:rFonts w:ascii="Times New Roman" w:hAnsi="Times New Roman"/>
                <w:sz w:val="24"/>
              </w:rPr>
            </w:pPr>
          </w:p>
          <w:p w14:paraId="75E9A422" w14:textId="77777777" w:rsidR="00112C34" w:rsidRPr="007F3525" w:rsidRDefault="00112C34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A9B8C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45CF92F" w14:textId="77777777" w:rsidR="00871876" w:rsidRPr="007F3525" w:rsidRDefault="00764011" w:rsidP="00871876">
      <w:pPr>
        <w:pStyle w:val="Heading2"/>
      </w:pPr>
      <w:r w:rsidRPr="007F3525"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870"/>
        <w:gridCol w:w="900"/>
        <w:gridCol w:w="720"/>
        <w:gridCol w:w="180"/>
        <w:gridCol w:w="1170"/>
        <w:gridCol w:w="2070"/>
      </w:tblGrid>
      <w:tr w:rsidR="000D2539" w:rsidRPr="007F3525" w14:paraId="6C6CB161" w14:textId="77777777" w:rsidTr="00764011">
        <w:trPr>
          <w:trHeight w:val="432"/>
        </w:trPr>
        <w:tc>
          <w:tcPr>
            <w:tcW w:w="1170" w:type="dxa"/>
            <w:vAlign w:val="bottom"/>
          </w:tcPr>
          <w:p w14:paraId="3DD06C59" w14:textId="77777777" w:rsidR="000D2539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14:paraId="7FD957DD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00CA8B4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Relationship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B0DF21" w14:textId="77777777" w:rsidR="000D2539" w:rsidRPr="007F3525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39" w:rsidRPr="007F3525" w14:paraId="6C62B93D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0DDBF84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8E65E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4E7AA5EC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3FA7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654CEE60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269559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65D00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2A913C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2622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67" w:rsidRPr="007F3525" w14:paraId="31CC251D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5361C226" w14:textId="77777777" w:rsidR="00176E67" w:rsidRPr="007F3525" w:rsidRDefault="00176E67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620D82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4AD2F09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2F23AF2" w14:textId="77777777" w:rsidR="00176E67" w:rsidRPr="007F3525" w:rsidRDefault="00176E67" w:rsidP="005557F6">
            <w:pPr>
              <w:rPr>
                <w:rFonts w:ascii="Times New Roman" w:hAnsi="Times New Roman"/>
                <w:sz w:val="24"/>
              </w:rPr>
            </w:pPr>
          </w:p>
        </w:tc>
      </w:tr>
      <w:tr w:rsidR="00BC07E3" w:rsidRPr="007F3525" w14:paraId="263133DC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8A325" w14:textId="77777777" w:rsidR="00BC07E3" w:rsidRPr="007F3525" w:rsidRDefault="00BC07E3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7CBEF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3775A6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A95BBD" w14:textId="77777777" w:rsidR="00BC07E3" w:rsidRPr="007F3525" w:rsidRDefault="00BC07E3" w:rsidP="005557F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9F3C5D" w14:textId="3B10FDDA" w:rsidR="00871876" w:rsidRPr="007F3525" w:rsidRDefault="00A0741B" w:rsidP="00871876">
      <w:pPr>
        <w:pStyle w:val="Heading2"/>
      </w:pPr>
      <w:r>
        <w:t>Personal</w:t>
      </w:r>
      <w:r w:rsidR="007F3525" w:rsidRPr="007F352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0"/>
        <w:gridCol w:w="990"/>
        <w:gridCol w:w="1890"/>
        <w:gridCol w:w="5310"/>
      </w:tblGrid>
      <w:tr w:rsidR="00A0741B" w:rsidRPr="007F3525" w14:paraId="463547FE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1FDB9387" w14:textId="1B80DDFA" w:rsidR="00A0741B" w:rsidRPr="007F3525" w:rsidRDefault="00A0741B" w:rsidP="002F131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Interests/Hobbies: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5B7706B" w14:textId="77777777" w:rsidR="00A0741B" w:rsidRPr="007F3525" w:rsidRDefault="00A0741B" w:rsidP="002F131F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735B5003" w14:textId="77777777" w:rsidTr="00A0741B">
        <w:trPr>
          <w:trHeight w:val="432"/>
        </w:trPr>
        <w:tc>
          <w:tcPr>
            <w:tcW w:w="990" w:type="dxa"/>
            <w:vAlign w:val="bottom"/>
          </w:tcPr>
          <w:p w14:paraId="20B1FB2D" w14:textId="693BCF09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66FD9DF9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AA2553D" w14:textId="72699EE6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fluent are you in Spanish?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0ACE1B3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41B" w:rsidRPr="007F3525" w14:paraId="197D11F0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7201B81E" w14:textId="17DC77EB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speak other languages? If so, which ones?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701574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A6DC1" w14:textId="77777777" w:rsidR="00A0741B" w:rsidRDefault="00A0741B">
      <w:pPr>
        <w:rPr>
          <w:rFonts w:ascii="Times New Roman" w:hAnsi="Times New Roman"/>
          <w:sz w:val="24"/>
        </w:rPr>
      </w:pPr>
    </w:p>
    <w:p w14:paraId="62AF5393" w14:textId="626DC2D1" w:rsidR="007F3525" w:rsidRPr="007F3525" w:rsidRDefault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you traveled within your country or abroad? </w:t>
      </w:r>
      <w:proofErr w:type="gramStart"/>
      <w:r>
        <w:rPr>
          <w:rFonts w:ascii="Times New Roman" w:hAnsi="Times New Roman"/>
          <w:sz w:val="24"/>
        </w:rPr>
        <w:t>If so, where?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00C97A17" w14:textId="77777777" w:rsidTr="007F3525">
        <w:trPr>
          <w:trHeight w:val="288"/>
        </w:trPr>
        <w:tc>
          <w:tcPr>
            <w:tcW w:w="20" w:type="dxa"/>
            <w:vAlign w:val="bottom"/>
          </w:tcPr>
          <w:p w14:paraId="7B260BFC" w14:textId="77777777" w:rsidR="007F3525" w:rsidRP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DA6BDBA" w14:textId="77777777" w:rsidR="007F3525" w:rsidRPr="007F3525" w:rsidRDefault="007F3525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D7F06" w14:textId="77777777" w:rsidR="00C92A3C" w:rsidRDefault="00C92A3C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0"/>
        <w:gridCol w:w="1890"/>
        <w:gridCol w:w="1800"/>
        <w:gridCol w:w="5400"/>
      </w:tblGrid>
      <w:tr w:rsidR="007F3525" w:rsidRPr="007F3525" w14:paraId="5883DA70" w14:textId="77777777" w:rsidTr="007F3525">
        <w:trPr>
          <w:trHeight w:val="288"/>
        </w:trPr>
        <w:tc>
          <w:tcPr>
            <w:tcW w:w="20" w:type="dxa"/>
            <w:vAlign w:val="bottom"/>
          </w:tcPr>
          <w:p w14:paraId="39DEEBA3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14:paraId="3802A515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612D443F" w14:textId="77777777" w:rsidTr="00A0741B">
        <w:trPr>
          <w:trHeight w:val="432"/>
        </w:trPr>
        <w:tc>
          <w:tcPr>
            <w:tcW w:w="990" w:type="dxa"/>
            <w:gridSpan w:val="2"/>
            <w:vAlign w:val="bottom"/>
          </w:tcPr>
          <w:p w14:paraId="3455D9DB" w14:textId="7AF29EEC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like pets?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C937708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04A4AE5" w14:textId="3155EFB7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have any allergies?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D27F6A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5ED0D6F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77F0A517" w14:textId="79B83246" w:rsidR="00A0741B" w:rsidRPr="007F3525" w:rsidRDefault="00A0741B" w:rsidP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dietary restrictions, physical limitations, or medications you take</w:t>
      </w:r>
      <w:r w:rsidR="00A42C57">
        <w:rPr>
          <w:rFonts w:ascii="Times New Roman" w:hAnsi="Times New Roman"/>
          <w:sz w:val="24"/>
        </w:rPr>
        <w:t xml:space="preserve"> regularly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4872EB8D" w14:textId="77777777" w:rsidTr="00A0741B">
        <w:trPr>
          <w:trHeight w:val="288"/>
        </w:trPr>
        <w:tc>
          <w:tcPr>
            <w:tcW w:w="20" w:type="dxa"/>
            <w:vAlign w:val="bottom"/>
          </w:tcPr>
          <w:p w14:paraId="65FA4BCE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E3AFFC4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368E5" w14:textId="77777777" w:rsidR="00A0741B" w:rsidRDefault="00A0741B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6790860F" w14:textId="77777777" w:rsidTr="00A0741B">
        <w:trPr>
          <w:trHeight w:val="288"/>
        </w:trPr>
        <w:tc>
          <w:tcPr>
            <w:tcW w:w="20" w:type="dxa"/>
            <w:vAlign w:val="bottom"/>
          </w:tcPr>
          <w:p w14:paraId="129C0FE2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0819F9CB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65266D" w14:textId="77777777" w:rsidR="00A42C57" w:rsidRDefault="00A42C57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"/>
        <w:gridCol w:w="1710"/>
        <w:gridCol w:w="2970"/>
        <w:gridCol w:w="3690"/>
      </w:tblGrid>
      <w:tr w:rsidR="00A42C57" w:rsidRPr="007F3525" w14:paraId="0EFBBD34" w14:textId="77777777" w:rsidTr="00A42C57">
        <w:trPr>
          <w:trHeight w:val="432"/>
        </w:trPr>
        <w:tc>
          <w:tcPr>
            <w:tcW w:w="1620" w:type="dxa"/>
            <w:vAlign w:val="bottom"/>
          </w:tcPr>
          <w:p w14:paraId="70C88B61" w14:textId="1CE9F8E7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smoke?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8980837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14:paraId="5B80091C" w14:textId="7954B6E7" w:rsidR="00A42C57" w:rsidRPr="007F3525" w:rsidRDefault="00A42C57" w:rsidP="00A42C57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you live with smokers?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EA5CEC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2C57" w:rsidRPr="007F3525" w14:paraId="22F12D70" w14:textId="77777777" w:rsidTr="00A42C57">
        <w:trPr>
          <w:trHeight w:val="432"/>
        </w:trPr>
        <w:tc>
          <w:tcPr>
            <w:tcW w:w="1710" w:type="dxa"/>
            <w:gridSpan w:val="2"/>
            <w:vAlign w:val="bottom"/>
          </w:tcPr>
          <w:p w14:paraId="0157E301" w14:textId="72A16D5A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play any sports? If so, which ones?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bottom"/>
          </w:tcPr>
          <w:p w14:paraId="23AC4574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5B11A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4BFD78A8" w14:textId="5AFF3853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9F573C" w14:textId="1C7C77F6" w:rsidR="007F3525" w:rsidRDefault="007F3525">
      <w:pPr>
        <w:rPr>
          <w:rFonts w:ascii="Times New Roman" w:hAnsi="Times New Roman"/>
          <w:sz w:val="24"/>
        </w:rPr>
      </w:pPr>
      <w:r w:rsidRPr="007F3525">
        <w:rPr>
          <w:rFonts w:ascii="Times New Roman" w:hAnsi="Times New Roman"/>
          <w:sz w:val="24"/>
        </w:rPr>
        <w:lastRenderedPageBreak/>
        <w:t>In your own words, describe your</w:t>
      </w:r>
      <w:r w:rsidR="00A42C57">
        <w:rPr>
          <w:rFonts w:ascii="Times New Roman" w:hAnsi="Times New Roman"/>
          <w:sz w:val="24"/>
        </w:rPr>
        <w:t>self</w:t>
      </w:r>
      <w:r w:rsidR="00E47F19">
        <w:rPr>
          <w:rFonts w:ascii="Times New Roman" w:hAnsi="Times New Roman"/>
          <w:sz w:val="24"/>
        </w:rPr>
        <w:t xml:space="preserve"> (use adjectives: i.e. organized, extroverted, shy, etc.), your habits and your ideal housing situation.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389A568E" w14:textId="77777777" w:rsidTr="007F3525">
        <w:trPr>
          <w:trHeight w:val="288"/>
        </w:trPr>
        <w:tc>
          <w:tcPr>
            <w:tcW w:w="20" w:type="dxa"/>
            <w:vAlign w:val="bottom"/>
          </w:tcPr>
          <w:p w14:paraId="2DE29255" w14:textId="77777777" w:rsid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  <w:p w14:paraId="6814922E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838DD9A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25" w:rsidRPr="007F3525" w14:paraId="7596EC73" w14:textId="77777777" w:rsidTr="007F3525">
        <w:trPr>
          <w:trHeight w:val="288"/>
        </w:trPr>
        <w:tc>
          <w:tcPr>
            <w:tcW w:w="20" w:type="dxa"/>
            <w:vAlign w:val="bottom"/>
          </w:tcPr>
          <w:p w14:paraId="13F757EF" w14:textId="77777777" w:rsid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  <w:p w14:paraId="12F53735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64539563" w14:textId="77777777" w:rsidR="000D2539" w:rsidRPr="007F3525" w:rsidRDefault="000D2539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98D8FC" w14:textId="77777777" w:rsidR="005F6E87" w:rsidRDefault="005F6E87" w:rsidP="004E34C6">
      <w:pPr>
        <w:rPr>
          <w:rFonts w:ascii="Times New Roman" w:hAnsi="Times New Roman"/>
        </w:rPr>
      </w:pPr>
    </w:p>
    <w:p w14:paraId="3B8A9C32" w14:textId="77777777" w:rsidR="00E47F19" w:rsidRDefault="00E47F19" w:rsidP="00A42C57">
      <w:pPr>
        <w:rPr>
          <w:rFonts w:ascii="Times New Roman" w:hAnsi="Times New Roman"/>
          <w:b/>
          <w:bCs/>
          <w:sz w:val="24"/>
        </w:rPr>
      </w:pPr>
    </w:p>
    <w:p w14:paraId="2DE4EDD0" w14:textId="32098DD9" w:rsidR="00E47F19" w:rsidRDefault="00E47F19" w:rsidP="00E47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comments: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E47F19" w:rsidRPr="007F3525" w14:paraId="3479043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4284040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5D9B549C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B09DD3C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19" w:rsidRPr="007F3525" w14:paraId="111AAFE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21A46FE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3C65BF4B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66879F0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25F74" w14:textId="77777777" w:rsidR="00E47F19" w:rsidRPr="008F16CD" w:rsidRDefault="00E47F19" w:rsidP="004E34C6">
      <w:pPr>
        <w:rPr>
          <w:rFonts w:ascii="Times New Roman" w:hAnsi="Times New Roman"/>
        </w:rPr>
      </w:pPr>
    </w:p>
    <w:sectPr w:rsidR="00E47F19" w:rsidRPr="008F16C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1DBF" w14:textId="77777777" w:rsidR="00D54A6E" w:rsidRDefault="00D54A6E" w:rsidP="00176E67">
      <w:r>
        <w:separator/>
      </w:r>
    </w:p>
  </w:endnote>
  <w:endnote w:type="continuationSeparator" w:id="0">
    <w:p w14:paraId="07C17EF6" w14:textId="77777777" w:rsidR="00D54A6E" w:rsidRDefault="00D54A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E7324D1" w14:textId="77777777" w:rsidR="00A42C57" w:rsidRDefault="00A42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CEF2" w14:textId="77777777" w:rsidR="00D54A6E" w:rsidRDefault="00D54A6E" w:rsidP="00176E67">
      <w:r>
        <w:separator/>
      </w:r>
    </w:p>
  </w:footnote>
  <w:footnote w:type="continuationSeparator" w:id="0">
    <w:p w14:paraId="08CBC785" w14:textId="77777777" w:rsidR="00D54A6E" w:rsidRDefault="00D54A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D"/>
    <w:rsid w:val="000071F7"/>
    <w:rsid w:val="00010B00"/>
    <w:rsid w:val="000234C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2C34"/>
    <w:rsid w:val="00120C95"/>
    <w:rsid w:val="0014663E"/>
    <w:rsid w:val="00176E67"/>
    <w:rsid w:val="00180664"/>
    <w:rsid w:val="001903F7"/>
    <w:rsid w:val="0019395E"/>
    <w:rsid w:val="001D6B76"/>
    <w:rsid w:val="001F76BD"/>
    <w:rsid w:val="00211828"/>
    <w:rsid w:val="0024677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31F"/>
    <w:rsid w:val="003076FD"/>
    <w:rsid w:val="00317005"/>
    <w:rsid w:val="00330050"/>
    <w:rsid w:val="00335259"/>
    <w:rsid w:val="003929F1"/>
    <w:rsid w:val="003A1B63"/>
    <w:rsid w:val="003A41A1"/>
    <w:rsid w:val="003B2326"/>
    <w:rsid w:val="003B342E"/>
    <w:rsid w:val="003B40E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0C3"/>
    <w:rsid w:val="005E63CC"/>
    <w:rsid w:val="005F6E87"/>
    <w:rsid w:val="00607FED"/>
    <w:rsid w:val="00613129"/>
    <w:rsid w:val="00617C65"/>
    <w:rsid w:val="0063459A"/>
    <w:rsid w:val="0066126B"/>
    <w:rsid w:val="00682C69"/>
    <w:rsid w:val="00695346"/>
    <w:rsid w:val="006A2163"/>
    <w:rsid w:val="006D2635"/>
    <w:rsid w:val="006D779C"/>
    <w:rsid w:val="006E4F63"/>
    <w:rsid w:val="006E729E"/>
    <w:rsid w:val="006F0F79"/>
    <w:rsid w:val="00720E3D"/>
    <w:rsid w:val="00722A00"/>
    <w:rsid w:val="00724FA4"/>
    <w:rsid w:val="007325A9"/>
    <w:rsid w:val="0075451A"/>
    <w:rsid w:val="007602AC"/>
    <w:rsid w:val="00764011"/>
    <w:rsid w:val="00774B67"/>
    <w:rsid w:val="00786E50"/>
    <w:rsid w:val="00793AC6"/>
    <w:rsid w:val="007A71DE"/>
    <w:rsid w:val="007B199B"/>
    <w:rsid w:val="007B6119"/>
    <w:rsid w:val="007C0879"/>
    <w:rsid w:val="007C1DA0"/>
    <w:rsid w:val="007C71B8"/>
    <w:rsid w:val="007E2A15"/>
    <w:rsid w:val="007E56C4"/>
    <w:rsid w:val="007F3525"/>
    <w:rsid w:val="007F3D5B"/>
    <w:rsid w:val="008107D6"/>
    <w:rsid w:val="00841645"/>
    <w:rsid w:val="00852EC6"/>
    <w:rsid w:val="00856C35"/>
    <w:rsid w:val="00871876"/>
    <w:rsid w:val="008753A7"/>
    <w:rsid w:val="0088782D"/>
    <w:rsid w:val="008A4692"/>
    <w:rsid w:val="008B7081"/>
    <w:rsid w:val="008D7A67"/>
    <w:rsid w:val="008F16C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41B"/>
    <w:rsid w:val="00A211B2"/>
    <w:rsid w:val="00A2727E"/>
    <w:rsid w:val="00A35524"/>
    <w:rsid w:val="00A42C5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4A6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F19"/>
    <w:rsid w:val="00E87396"/>
    <w:rsid w:val="00E96F6F"/>
    <w:rsid w:val="00EA1AAE"/>
    <w:rsid w:val="00EB478A"/>
    <w:rsid w:val="00EC42A3"/>
    <w:rsid w:val="00EE30A1"/>
    <w:rsid w:val="00F021DC"/>
    <w:rsid w:val="00F57350"/>
    <w:rsid w:val="00F83033"/>
    <w:rsid w:val="00F966AA"/>
    <w:rsid w:val="00FB538F"/>
    <w:rsid w:val="00FC3071"/>
    <w:rsid w:val="00FD590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C5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B9C8B-7994-44BF-A0E1-4835E0F6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HARVARD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LAS LAS</dc:creator>
  <cp:lastModifiedBy>Recepcion</cp:lastModifiedBy>
  <cp:revision>3</cp:revision>
  <cp:lastPrinted>2002-05-23T18:14:00Z</cp:lastPrinted>
  <dcterms:created xsi:type="dcterms:W3CDTF">2016-04-15T17:27:00Z</dcterms:created>
  <dcterms:modified xsi:type="dcterms:W3CDTF">2016-04-15T17:27:00Z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