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58DE5B7A" w:rsidR="008F16CD" w:rsidRPr="008F16CD" w:rsidRDefault="005D30C3">
      <w:pPr>
        <w:rPr>
          <w:rFonts w:ascii="Times New Roman" w:hAnsi="Times New Roman"/>
        </w:rPr>
      </w:pPr>
      <w:r>
        <w:rPr>
          <w:rFonts w:ascii="Arial" w:hAnsi="Arial"/>
          <w:noProof/>
          <w:sz w:val="1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97501C2" wp14:editId="63A1CABF">
            <wp:simplePos x="0" y="0"/>
            <wp:positionH relativeFrom="margin">
              <wp:posOffset>1524000</wp:posOffset>
            </wp:positionH>
            <wp:positionV relativeFrom="margin">
              <wp:posOffset>-400050</wp:posOffset>
            </wp:positionV>
            <wp:extent cx="3333750" cy="7143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2B770501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7D93CA66" w:rsidR="00467865" w:rsidRDefault="00683BB0" w:rsidP="008F16CD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32"/>
          <w:szCs w:val="32"/>
        </w:rPr>
      </w:pPr>
      <w:r w:rsidRPr="00683BB0">
        <w:rPr>
          <w:rStyle w:val="Emphasis"/>
          <w:rFonts w:ascii="Times New Roman" w:hAnsi="Times New Roman"/>
          <w:i w:val="0"/>
          <w:sz w:val="32"/>
          <w:szCs w:val="32"/>
        </w:rPr>
        <w:t>Consor</w:t>
      </w:r>
      <w:r>
        <w:rPr>
          <w:rStyle w:val="Emphasis"/>
          <w:rFonts w:ascii="Times New Roman" w:hAnsi="Times New Roman"/>
          <w:i w:val="0"/>
          <w:sz w:val="32"/>
          <w:szCs w:val="32"/>
        </w:rPr>
        <w:t xml:space="preserve">tium for Advanced Studies Abroad </w:t>
      </w:r>
      <w:r w:rsidR="008F16CD" w:rsidRPr="008F16CD">
        <w:rPr>
          <w:rStyle w:val="Emphasis"/>
          <w:rFonts w:ascii="Times New Roman" w:hAnsi="Times New Roman"/>
          <w:i w:val="0"/>
          <w:sz w:val="32"/>
          <w:szCs w:val="32"/>
        </w:rPr>
        <w:t>in Chile</w:t>
      </w:r>
    </w:p>
    <w:p w14:paraId="5BCE64A3" w14:textId="2B32C940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Pr="001F76BD">
        <w:rPr>
          <w:b/>
          <w:i/>
          <w:color w:val="800000"/>
          <w:sz w:val="24"/>
        </w:rPr>
        <w:t>this form in Spanish***</w:t>
      </w:r>
    </w:p>
    <w:p w14:paraId="56FB0B1D" w14:textId="00BE6E2D" w:rsidR="00856C35" w:rsidRPr="00E47F19" w:rsidRDefault="00112C34" w:rsidP="00856C35">
      <w:pPr>
        <w:pStyle w:val="Heading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="00856C35" w:rsidRPr="008F16CD">
              <w:rPr>
                <w:rFonts w:ascii="Times New Roman" w:hAnsi="Times New Roman"/>
                <w:sz w:val="24"/>
              </w:rPr>
              <w:t>M.I.</w:t>
            </w:r>
            <w:proofErr w:type="gramEnd"/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Heading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Heading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065A144D" w:rsidR="00683BB0" w:rsidRDefault="00683BB0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48C98605" w14:textId="77777777" w:rsidR="00683BB0" w:rsidRDefault="00683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060EF1AC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Heading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Heading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you traveled within your country or abroad? </w:t>
      </w:r>
      <w:proofErr w:type="gramStart"/>
      <w:r>
        <w:rPr>
          <w:rFonts w:ascii="Times New Roman" w:hAnsi="Times New Roman"/>
          <w:sz w:val="24"/>
        </w:rPr>
        <w:t>If so, where?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7627428F" w:rsidR="00683BB0" w:rsidRDefault="00683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bookmarkStart w:id="0" w:name="_GoBack"/>
      <w:bookmarkEnd w:id="0"/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997F" w14:textId="77777777" w:rsidR="00A6761B" w:rsidRDefault="00A6761B" w:rsidP="00176E67">
      <w:r>
        <w:separator/>
      </w:r>
    </w:p>
  </w:endnote>
  <w:endnote w:type="continuationSeparator" w:id="0">
    <w:p w14:paraId="0BE46B01" w14:textId="77777777" w:rsidR="00A6761B" w:rsidRDefault="00A676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8AD4" w14:textId="77777777" w:rsidR="00A6761B" w:rsidRDefault="00A6761B" w:rsidP="00176E67">
      <w:r>
        <w:separator/>
      </w:r>
    </w:p>
  </w:footnote>
  <w:footnote w:type="continuationSeparator" w:id="0">
    <w:p w14:paraId="55E36232" w14:textId="77777777" w:rsidR="00A6761B" w:rsidRDefault="00A676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35E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83BB0"/>
    <w:rsid w:val="0069534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6761B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6F6F"/>
    <w:rsid w:val="00EA1AAE"/>
    <w:rsid w:val="00EB478A"/>
    <w:rsid w:val="00EC42A3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45F29-29C6-488F-8F9D-EF271ABF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Recepcion</cp:lastModifiedBy>
  <cp:revision>3</cp:revision>
  <cp:lastPrinted>2002-05-23T18:14:00Z</cp:lastPrinted>
  <dcterms:created xsi:type="dcterms:W3CDTF">2016-04-14T21:12:00Z</dcterms:created>
  <dcterms:modified xsi:type="dcterms:W3CDTF">2016-04-14T21:14:00Z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