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EB44B" w14:textId="38BF2A42" w:rsidR="008F16CD" w:rsidRPr="008F16CD" w:rsidRDefault="005D30C3">
      <w:pPr>
        <w:rPr>
          <w:rFonts w:ascii="Times New Roman" w:hAnsi="Times New Roman"/>
        </w:rPr>
      </w:pPr>
      <w:r>
        <w:rPr>
          <w:rFonts w:ascii="Arial" w:hAnsi="Arial"/>
          <w:noProof/>
          <w:sz w:val="18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197501C2" wp14:editId="342302EB">
            <wp:simplePos x="0" y="0"/>
            <wp:positionH relativeFrom="margin">
              <wp:posOffset>1419225</wp:posOffset>
            </wp:positionH>
            <wp:positionV relativeFrom="margin">
              <wp:posOffset>-438150</wp:posOffset>
            </wp:positionV>
            <wp:extent cx="3467100" cy="7429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thanniversary_Harvard_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3060"/>
      </w:tblGrid>
      <w:tr w:rsidR="00856C35" w:rsidRPr="008F16CD" w14:paraId="6E434EF6" w14:textId="77777777" w:rsidTr="008F16CD">
        <w:tc>
          <w:tcPr>
            <w:tcW w:w="7020" w:type="dxa"/>
          </w:tcPr>
          <w:p w14:paraId="3EC78B92" w14:textId="5C1B8B52" w:rsidR="00856C35" w:rsidRPr="008F16CD" w:rsidRDefault="00856C35" w:rsidP="00856C3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0842304A" w14:textId="77777777" w:rsidR="00856C35" w:rsidRPr="008F16CD" w:rsidRDefault="00856C35" w:rsidP="00856C35">
            <w:pPr>
              <w:pStyle w:val="CompanyName"/>
              <w:rPr>
                <w:rFonts w:ascii="Times New Roman" w:hAnsi="Times New Roman"/>
              </w:rPr>
            </w:pPr>
          </w:p>
        </w:tc>
      </w:tr>
    </w:tbl>
    <w:p w14:paraId="27392988" w14:textId="15C87D10" w:rsidR="00467865" w:rsidRDefault="000234C0" w:rsidP="008F16CD">
      <w:pPr>
        <w:pStyle w:val="Heading1"/>
        <w:spacing w:before="60"/>
        <w:jc w:val="center"/>
        <w:rPr>
          <w:rStyle w:val="Emphasis"/>
          <w:rFonts w:ascii="Times New Roman" w:hAnsi="Times New Roman"/>
          <w:i w:val="0"/>
          <w:sz w:val="32"/>
          <w:szCs w:val="32"/>
        </w:rPr>
      </w:pPr>
      <w:r w:rsidRPr="000234C0">
        <w:rPr>
          <w:rStyle w:val="Emphasis"/>
          <w:rFonts w:ascii="Times New Roman" w:hAnsi="Times New Roman"/>
          <w:i w:val="0"/>
          <w:sz w:val="32"/>
          <w:szCs w:val="32"/>
        </w:rPr>
        <w:t>Consortium for Advanced Studies Abroad</w:t>
      </w:r>
      <w:r w:rsidR="006A2163">
        <w:rPr>
          <w:rStyle w:val="Emphasis"/>
          <w:rFonts w:ascii="Times New Roman" w:hAnsi="Times New Roman"/>
          <w:i w:val="0"/>
          <w:sz w:val="32"/>
          <w:szCs w:val="32"/>
        </w:rPr>
        <w:t xml:space="preserve"> in Argentina</w:t>
      </w:r>
    </w:p>
    <w:p w14:paraId="5BCE64A3" w14:textId="2B32C940" w:rsidR="001F76BD" w:rsidRPr="001F76BD" w:rsidRDefault="001F76BD" w:rsidP="001F76BD">
      <w:pPr>
        <w:jc w:val="center"/>
        <w:rPr>
          <w:b/>
          <w:i/>
          <w:color w:val="800000"/>
          <w:sz w:val="24"/>
        </w:rPr>
      </w:pPr>
      <w:r w:rsidRPr="001F76BD">
        <w:rPr>
          <w:b/>
          <w:i/>
          <w:color w:val="800000"/>
          <w:sz w:val="24"/>
        </w:rPr>
        <w:t xml:space="preserve">***Please </w:t>
      </w:r>
      <w:r w:rsidR="00EA1AAE">
        <w:rPr>
          <w:b/>
          <w:i/>
          <w:color w:val="800000"/>
          <w:sz w:val="24"/>
        </w:rPr>
        <w:t xml:space="preserve">fill out </w:t>
      </w:r>
      <w:r w:rsidRPr="001F76BD">
        <w:rPr>
          <w:b/>
          <w:i/>
          <w:color w:val="800000"/>
          <w:sz w:val="24"/>
        </w:rPr>
        <w:t>this form in Spanish***</w:t>
      </w:r>
    </w:p>
    <w:p w14:paraId="56FB0B1D" w14:textId="00BE6E2D" w:rsidR="00856C35" w:rsidRPr="00E47F19" w:rsidRDefault="00112C34" w:rsidP="00856C35">
      <w:pPr>
        <w:pStyle w:val="Heading2"/>
        <w:rPr>
          <w:sz w:val="32"/>
          <w:szCs w:val="32"/>
        </w:rPr>
      </w:pPr>
      <w:r w:rsidRPr="00E47F19">
        <w:rPr>
          <w:sz w:val="32"/>
          <w:szCs w:val="32"/>
        </w:rPr>
        <w:t>Home Stay Application</w:t>
      </w:r>
    </w:p>
    <w:tbl>
      <w:tblPr>
        <w:tblW w:w="502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878"/>
        <w:gridCol w:w="2865"/>
        <w:gridCol w:w="3264"/>
        <w:gridCol w:w="20"/>
        <w:gridCol w:w="20"/>
      </w:tblGrid>
      <w:tr w:rsidR="008F16CD" w:rsidRPr="008F16CD" w14:paraId="095C7E81" w14:textId="77777777" w:rsidTr="008F16CD">
        <w:trPr>
          <w:gridAfter w:val="1"/>
          <w:wAfter w:w="20" w:type="dxa"/>
          <w:trHeight w:val="432"/>
        </w:trPr>
        <w:tc>
          <w:tcPr>
            <w:tcW w:w="1081" w:type="dxa"/>
            <w:vAlign w:val="bottom"/>
          </w:tcPr>
          <w:p w14:paraId="77E64706" w14:textId="77777777" w:rsidR="008F16CD" w:rsidRPr="008F16CD" w:rsidRDefault="008F16CD" w:rsidP="008F16CD">
            <w:pPr>
              <w:rPr>
                <w:rFonts w:ascii="Times New Roman" w:hAnsi="Times New Roman"/>
                <w:sz w:val="24"/>
              </w:rPr>
            </w:pPr>
          </w:p>
          <w:p w14:paraId="583FBC2C" w14:textId="77777777" w:rsidR="008F16CD" w:rsidRPr="008F16CD" w:rsidRDefault="008F16CD" w:rsidP="008F16CD">
            <w:pPr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Student Name: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14:paraId="2022BBBA" w14:textId="77777777" w:rsidR="008F16CD" w:rsidRPr="008F16CD" w:rsidRDefault="008F16CD" w:rsidP="008F16CD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F889CF1" w14:textId="77777777" w:rsidR="008F16CD" w:rsidRPr="008F16CD" w:rsidRDefault="008F16CD" w:rsidP="008F16CD">
            <w:pPr>
              <w:pStyle w:val="FieldText"/>
              <w:ind w:left="5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vAlign w:val="bottom"/>
          </w:tcPr>
          <w:p w14:paraId="66F9C99A" w14:textId="77777777" w:rsidR="008F16CD" w:rsidRPr="008F16CD" w:rsidRDefault="008F16CD" w:rsidP="008F16CD">
            <w:pPr>
              <w:pStyle w:val="FieldText"/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7B8031F" w14:textId="77777777" w:rsidR="008F16CD" w:rsidRPr="008F16CD" w:rsidRDefault="008F16CD" w:rsidP="00490804">
            <w:pPr>
              <w:pStyle w:val="Heading4"/>
              <w:rPr>
                <w:rFonts w:ascii="Times New Roman" w:hAnsi="Times New Roman"/>
                <w:sz w:val="24"/>
              </w:rPr>
            </w:pPr>
          </w:p>
        </w:tc>
      </w:tr>
      <w:tr w:rsidR="008F16CD" w:rsidRPr="008F16CD" w14:paraId="0B90BCC4" w14:textId="77777777" w:rsidTr="008F16CD">
        <w:tc>
          <w:tcPr>
            <w:tcW w:w="1081" w:type="dxa"/>
            <w:vAlign w:val="bottom"/>
          </w:tcPr>
          <w:p w14:paraId="3C6DBDDB" w14:textId="77777777" w:rsidR="00856C35" w:rsidRPr="008F16CD" w:rsidRDefault="00856C35" w:rsidP="00440C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14:paraId="59194DBA" w14:textId="77777777" w:rsidR="00856C35" w:rsidRPr="008F16CD" w:rsidRDefault="00856C35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AC7CA3D" w14:textId="77777777" w:rsidR="00856C35" w:rsidRPr="008F16CD" w:rsidRDefault="008F16CD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856C35" w:rsidRPr="008F16CD">
              <w:rPr>
                <w:rFonts w:ascii="Times New Roman" w:hAnsi="Times New Roman"/>
                <w:sz w:val="24"/>
              </w:rPr>
              <w:t>First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vAlign w:val="bottom"/>
          </w:tcPr>
          <w:p w14:paraId="1DA64EB1" w14:textId="77777777" w:rsidR="00856C35" w:rsidRPr="008F16CD" w:rsidRDefault="008F16CD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proofErr w:type="gramStart"/>
            <w:r w:rsidR="00856C35" w:rsidRPr="008F16CD">
              <w:rPr>
                <w:rFonts w:ascii="Times New Roman" w:hAnsi="Times New Roman"/>
                <w:sz w:val="24"/>
              </w:rPr>
              <w:t>M.I.</w:t>
            </w:r>
            <w:proofErr w:type="gramEnd"/>
          </w:p>
        </w:tc>
        <w:tc>
          <w:tcPr>
            <w:tcW w:w="20" w:type="dxa"/>
            <w:vAlign w:val="bottom"/>
          </w:tcPr>
          <w:p w14:paraId="1025AF8D" w14:textId="77777777" w:rsidR="00856C35" w:rsidRPr="008F16CD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10CC6022" w14:textId="77777777" w:rsidR="00856C35" w:rsidRPr="008F16CD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AA65876" w14:textId="77777777" w:rsidR="008F16CD" w:rsidRDefault="008F16CD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870"/>
        <w:gridCol w:w="1440"/>
        <w:gridCol w:w="3870"/>
      </w:tblGrid>
      <w:tr w:rsidR="00112C34" w:rsidRPr="008F16CD" w14:paraId="3605B2DB" w14:textId="77777777" w:rsidTr="00112C34">
        <w:trPr>
          <w:trHeight w:val="288"/>
        </w:trPr>
        <w:tc>
          <w:tcPr>
            <w:tcW w:w="900" w:type="dxa"/>
            <w:vAlign w:val="bottom"/>
          </w:tcPr>
          <w:p w14:paraId="6A9C759D" w14:textId="25DE115F" w:rsidR="003B342E" w:rsidRPr="008F16CD" w:rsidRDefault="00112C34" w:rsidP="003B3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Gender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0F590492" w14:textId="77777777" w:rsidR="003B342E" w:rsidRPr="008F16CD" w:rsidRDefault="003B342E" w:rsidP="003B342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511042B" w14:textId="55712D20" w:rsidR="003B342E" w:rsidRPr="008F16CD" w:rsidRDefault="00695346" w:rsidP="00112C34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12C34">
              <w:rPr>
                <w:rFonts w:ascii="Times New Roman" w:hAnsi="Times New Roman"/>
                <w:sz w:val="24"/>
              </w:rPr>
              <w:t>Date of Birth</w:t>
            </w:r>
            <w:r w:rsidR="003B342E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8D9C920" w14:textId="77777777" w:rsidR="003B342E" w:rsidRPr="008F16CD" w:rsidRDefault="003B342E" w:rsidP="003B342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2E" w:rsidRPr="008F16CD" w14:paraId="4A696EB2" w14:textId="77777777" w:rsidTr="00112C34">
        <w:trPr>
          <w:trHeight w:val="288"/>
        </w:trPr>
        <w:tc>
          <w:tcPr>
            <w:tcW w:w="900" w:type="dxa"/>
            <w:vAlign w:val="bottom"/>
          </w:tcPr>
          <w:p w14:paraId="13AB5A6C" w14:textId="48991031" w:rsidR="003B342E" w:rsidRPr="008F16CD" w:rsidRDefault="00112C34" w:rsidP="00695346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Country of Birth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2FB89310" w14:textId="77777777" w:rsidR="003B342E" w:rsidRPr="008F16CD" w:rsidRDefault="003B342E" w:rsidP="00695346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6EE9EA2" w14:textId="6F4FA206" w:rsidR="003B342E" w:rsidRPr="008F16CD" w:rsidRDefault="00695346" w:rsidP="00112C34">
            <w:pPr>
              <w:pStyle w:val="Heading4"/>
              <w:spacing w:before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12C34">
              <w:rPr>
                <w:rFonts w:ascii="Times New Roman" w:hAnsi="Times New Roman"/>
                <w:sz w:val="24"/>
              </w:rPr>
              <w:t>Citizenship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1B48942E" w14:textId="77777777" w:rsidR="003B342E" w:rsidRPr="008F16CD" w:rsidRDefault="003B342E" w:rsidP="00695346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86F2A" w14:textId="77777777" w:rsidR="003B342E" w:rsidRDefault="003B342E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150"/>
        <w:gridCol w:w="1620"/>
        <w:gridCol w:w="3060"/>
      </w:tblGrid>
      <w:tr w:rsidR="00112C34" w:rsidRPr="008F16CD" w14:paraId="4CB60A17" w14:textId="77777777" w:rsidTr="00112C34">
        <w:trPr>
          <w:trHeight w:val="288"/>
        </w:trPr>
        <w:tc>
          <w:tcPr>
            <w:tcW w:w="2250" w:type="dxa"/>
            <w:vAlign w:val="bottom"/>
          </w:tcPr>
          <w:p w14:paraId="7E67F6BF" w14:textId="0A78D3EA" w:rsidR="00695346" w:rsidRPr="008F16CD" w:rsidRDefault="00112C34" w:rsidP="006953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Concentration/Major</w:t>
            </w:r>
            <w:r w:rsidR="0069534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75720168" w14:textId="77777777" w:rsidR="00695346" w:rsidRPr="008F16CD" w:rsidRDefault="00695346" w:rsidP="00695346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1ACF515" w14:textId="77777777" w:rsidR="00695346" w:rsidRDefault="00695346" w:rsidP="00695346">
            <w:pPr>
              <w:pStyle w:val="Heading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Name of Home</w:t>
            </w:r>
          </w:p>
          <w:p w14:paraId="5342FBAC" w14:textId="77777777" w:rsidR="00695346" w:rsidRPr="008F16CD" w:rsidRDefault="00695346" w:rsidP="00695346">
            <w:pPr>
              <w:pStyle w:val="Heading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University: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4BBDD58B" w14:textId="77777777" w:rsidR="00695346" w:rsidRPr="008F16CD" w:rsidRDefault="00695346" w:rsidP="00695346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Harvard University</w:t>
            </w:r>
          </w:p>
        </w:tc>
      </w:tr>
    </w:tbl>
    <w:p w14:paraId="7EADF0F7" w14:textId="77777777" w:rsidR="00695346" w:rsidRDefault="00695346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630"/>
        <w:gridCol w:w="2070"/>
        <w:gridCol w:w="720"/>
        <w:gridCol w:w="3600"/>
        <w:gridCol w:w="990"/>
      </w:tblGrid>
      <w:tr w:rsidR="008A4692" w:rsidRPr="008F16CD" w14:paraId="4D2A34EE" w14:textId="77777777" w:rsidTr="008A4692">
        <w:trPr>
          <w:trHeight w:val="378"/>
        </w:trPr>
        <w:tc>
          <w:tcPr>
            <w:tcW w:w="2700" w:type="dxa"/>
            <w:gridSpan w:val="2"/>
            <w:vAlign w:val="bottom"/>
          </w:tcPr>
          <w:p w14:paraId="2AC5552C" w14:textId="77777777" w:rsidR="00841645" w:rsidRPr="008F16CD" w:rsidRDefault="008A4692" w:rsidP="004908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Permanent </w:t>
            </w:r>
            <w:r w:rsidR="00841645" w:rsidRPr="008F16CD">
              <w:rPr>
                <w:rFonts w:ascii="Times New Roman" w:hAnsi="Times New Roman"/>
                <w:sz w:val="24"/>
              </w:rPr>
              <w:t>Phone</w:t>
            </w:r>
            <w:r>
              <w:rPr>
                <w:rFonts w:ascii="Times New Roman" w:hAnsi="Times New Roman"/>
                <w:sz w:val="24"/>
              </w:rPr>
              <w:t xml:space="preserve"> Number</w:t>
            </w:r>
            <w:r w:rsidR="00841645" w:rsidRPr="008F16C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F613081" w14:textId="77777777" w:rsidR="00841645" w:rsidRPr="008F16CD" w:rsidRDefault="00841645" w:rsidP="00856C35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E8EB58D" w14:textId="77777777" w:rsidR="00841645" w:rsidRPr="008F16CD" w:rsidRDefault="008A4692" w:rsidP="008A4692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92A3C" w:rsidRPr="008F16CD">
              <w:rPr>
                <w:rFonts w:ascii="Times New Roman" w:hAnsi="Times New Roman"/>
                <w:sz w:val="24"/>
              </w:rPr>
              <w:t>E</w:t>
            </w:r>
            <w:r w:rsidR="003A41A1" w:rsidRPr="008F16CD">
              <w:rPr>
                <w:rFonts w:ascii="Times New Roman" w:hAnsi="Times New Roman"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43D7E99E" w14:textId="77777777" w:rsidR="00841645" w:rsidRPr="008F16CD" w:rsidRDefault="00841645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92" w:rsidRPr="008F16CD" w14:paraId="22B006A0" w14:textId="77777777" w:rsidTr="008A4692">
        <w:trPr>
          <w:trHeight w:val="288"/>
        </w:trPr>
        <w:tc>
          <w:tcPr>
            <w:tcW w:w="2070" w:type="dxa"/>
            <w:vAlign w:val="bottom"/>
          </w:tcPr>
          <w:p w14:paraId="673D62D4" w14:textId="77777777" w:rsidR="008A4692" w:rsidRPr="008F16CD" w:rsidRDefault="008A4692" w:rsidP="008A46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Permanent Address: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14:paraId="39054D16" w14:textId="77777777" w:rsidR="008A4692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  <w:p w14:paraId="1B6B1851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6908E4D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FAFC45" w14:textId="77777777" w:rsidR="008A4692" w:rsidRPr="008A4692" w:rsidRDefault="008A4692" w:rsidP="008A4692">
      <w:pPr>
        <w:tabs>
          <w:tab w:val="left" w:pos="2070"/>
        </w:tabs>
        <w:ind w:left="14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8A4692">
        <w:rPr>
          <w:rFonts w:ascii="Times New Roman" w:hAnsi="Times New Roman"/>
          <w:i/>
          <w:sz w:val="24"/>
        </w:rPr>
        <w:t>Street Address</w:t>
      </w:r>
    </w:p>
    <w:tbl>
      <w:tblPr>
        <w:tblW w:w="3973" w:type="pct"/>
        <w:tblInd w:w="2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2051"/>
        <w:gridCol w:w="2649"/>
      </w:tblGrid>
      <w:tr w:rsidR="008A4692" w:rsidRPr="008F16CD" w14:paraId="5AB44DC8" w14:textId="77777777" w:rsidTr="008A4692">
        <w:trPr>
          <w:trHeight w:val="288"/>
        </w:trPr>
        <w:tc>
          <w:tcPr>
            <w:tcW w:w="3310" w:type="dxa"/>
            <w:tcBorders>
              <w:bottom w:val="single" w:sz="4" w:space="0" w:color="auto"/>
            </w:tcBorders>
            <w:vAlign w:val="bottom"/>
          </w:tcPr>
          <w:p w14:paraId="18ACBC3C" w14:textId="77777777" w:rsidR="008A4692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  <w:p w14:paraId="35BE031E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 w14:paraId="558A6E03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vAlign w:val="bottom"/>
          </w:tcPr>
          <w:p w14:paraId="3AAB5A4F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92" w:rsidRPr="008F16CD" w14:paraId="1B753E27" w14:textId="77777777" w:rsidTr="008A4692">
        <w:trPr>
          <w:trHeight w:val="288"/>
        </w:trPr>
        <w:tc>
          <w:tcPr>
            <w:tcW w:w="3310" w:type="dxa"/>
            <w:tcBorders>
              <w:top w:val="single" w:sz="4" w:space="0" w:color="auto"/>
            </w:tcBorders>
            <w:vAlign w:val="bottom"/>
          </w:tcPr>
          <w:p w14:paraId="5218DDA1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City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bottom"/>
          </w:tcPr>
          <w:p w14:paraId="1EFB3984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State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bottom"/>
          </w:tcPr>
          <w:p w14:paraId="26DA3022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ZIP Code</w:t>
            </w:r>
          </w:p>
        </w:tc>
      </w:tr>
    </w:tbl>
    <w:p w14:paraId="7BDE21AD" w14:textId="77777777" w:rsidR="008A4692" w:rsidRDefault="008A4692">
      <w:pPr>
        <w:rPr>
          <w:rFonts w:ascii="Times New Roman" w:hAnsi="Times New Roman"/>
          <w:sz w:val="24"/>
        </w:rPr>
      </w:pPr>
    </w:p>
    <w:p w14:paraId="13BEDCF1" w14:textId="6A46DFFB" w:rsidR="00330050" w:rsidRPr="007F3525" w:rsidRDefault="00112C34" w:rsidP="008F16CD">
      <w:pPr>
        <w:pStyle w:val="Heading2"/>
      </w:pPr>
      <w:r>
        <w:t>Family</w:t>
      </w:r>
      <w:r w:rsidR="003B40EC" w:rsidRPr="007F3525">
        <w:t xml:space="preserve"> Information</w:t>
      </w:r>
    </w:p>
    <w:p w14:paraId="6720C521" w14:textId="77777777" w:rsidR="00112C34" w:rsidRPr="007F3525" w:rsidRDefault="00112C34" w:rsidP="00112C34">
      <w:pPr>
        <w:pStyle w:val="Italic"/>
        <w:rPr>
          <w:rFonts w:ascii="Times New Roman" w:hAnsi="Times New Roman"/>
          <w:i w:val="0"/>
          <w:sz w:val="24"/>
          <w:szCs w:val="24"/>
        </w:rPr>
      </w:pPr>
      <w:r w:rsidRPr="007F3525">
        <w:rPr>
          <w:rFonts w:ascii="Times New Roman" w:hAnsi="Times New Roman"/>
          <w:i w:val="0"/>
          <w:sz w:val="24"/>
          <w:szCs w:val="24"/>
        </w:rPr>
        <w:t>Parent 1/Guardian 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350"/>
        <w:gridCol w:w="2070"/>
      </w:tblGrid>
      <w:tr w:rsidR="00112C34" w:rsidRPr="007F3525" w14:paraId="33D8C6E1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6F3771CE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D15DE7A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B04C4DE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 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1012442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79E78726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1E52637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9BF32EF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711DF15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3A7DD75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12D649DE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4238BF1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160843DB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61FE241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Occupation: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037AC36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4EB6F692" w14:textId="77777777" w:rsidTr="00112C34">
        <w:trPr>
          <w:trHeight w:val="360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1DC909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14:paraId="45A464AC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378EF11D" w14:textId="77777777" w:rsidTr="00112C34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1E21F1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0911C4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FB3F4D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B86888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C2EBD07" w14:textId="31B8CDEA" w:rsidR="00764011" w:rsidRPr="007F3525" w:rsidRDefault="00764011" w:rsidP="00764011">
      <w:pPr>
        <w:pStyle w:val="Italic"/>
        <w:rPr>
          <w:rFonts w:ascii="Times New Roman" w:hAnsi="Times New Roman"/>
          <w:i w:val="0"/>
          <w:sz w:val="24"/>
          <w:szCs w:val="24"/>
        </w:rPr>
      </w:pPr>
      <w:r w:rsidRPr="007F3525">
        <w:rPr>
          <w:rFonts w:ascii="Times New Roman" w:hAnsi="Times New Roman"/>
          <w:i w:val="0"/>
          <w:sz w:val="24"/>
          <w:szCs w:val="24"/>
        </w:rPr>
        <w:t xml:space="preserve">Parent </w:t>
      </w:r>
      <w:r w:rsidR="00112C34">
        <w:rPr>
          <w:rFonts w:ascii="Times New Roman" w:hAnsi="Times New Roman"/>
          <w:i w:val="0"/>
          <w:sz w:val="24"/>
          <w:szCs w:val="24"/>
        </w:rPr>
        <w:t>2</w:t>
      </w:r>
      <w:r w:rsidRPr="007F3525">
        <w:rPr>
          <w:rFonts w:ascii="Times New Roman" w:hAnsi="Times New Roman"/>
          <w:i w:val="0"/>
          <w:sz w:val="24"/>
          <w:szCs w:val="24"/>
        </w:rPr>
        <w:t xml:space="preserve">/Guardian </w:t>
      </w:r>
      <w:r w:rsidR="00112C34">
        <w:rPr>
          <w:rFonts w:ascii="Times New Roman" w:hAnsi="Times New Roman"/>
          <w:i w:val="0"/>
          <w:sz w:val="24"/>
          <w:szCs w:val="24"/>
        </w:rPr>
        <w:t>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350"/>
        <w:gridCol w:w="2070"/>
      </w:tblGrid>
      <w:tr w:rsidR="00764011" w:rsidRPr="007F3525" w14:paraId="0934187D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48168737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34E225F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78964BE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 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EA726A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066477B6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2E9C2DE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89AD7FB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75C8DD4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4B9C919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332A2E35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57513A5C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238D2EE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900E9CD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Occupation: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316222E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A8B691A" w14:textId="77777777" w:rsidTr="00764011">
        <w:trPr>
          <w:trHeight w:val="360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43B6584" w14:textId="500F9328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14:paraId="25B276FC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DEC1E8F" w14:textId="77777777" w:rsidTr="00764011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4BF631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309748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288B0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6B997D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D07A70E" w14:textId="2CBAAF01" w:rsidR="006A2163" w:rsidRDefault="006A2163" w:rsidP="00490804">
      <w:pPr>
        <w:pStyle w:val="Italic"/>
        <w:rPr>
          <w:rFonts w:ascii="Times New Roman" w:hAnsi="Times New Roman"/>
          <w:i w:val="0"/>
          <w:sz w:val="24"/>
          <w:szCs w:val="24"/>
        </w:rPr>
      </w:pPr>
    </w:p>
    <w:p w14:paraId="10D874A3" w14:textId="77777777" w:rsidR="006A2163" w:rsidRDefault="006A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14:paraId="624FDC13" w14:textId="77777777" w:rsidR="00112C34" w:rsidRDefault="00112C34" w:rsidP="00490804">
      <w:pPr>
        <w:pStyle w:val="Italic"/>
        <w:rPr>
          <w:rFonts w:ascii="Times New Roman" w:hAnsi="Times New Roman"/>
          <w:i w:val="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1350"/>
        <w:gridCol w:w="2070"/>
      </w:tblGrid>
      <w:tr w:rsidR="00112C34" w:rsidRPr="007F3525" w14:paraId="0E64CA7F" w14:textId="77777777" w:rsidTr="00112C34">
        <w:trPr>
          <w:trHeight w:val="360"/>
        </w:trPr>
        <w:tc>
          <w:tcPr>
            <w:tcW w:w="1800" w:type="dxa"/>
            <w:vAlign w:val="bottom"/>
          </w:tcPr>
          <w:p w14:paraId="724A722D" w14:textId="525B0571" w:rsidR="00112C34" w:rsidRPr="007F3525" w:rsidRDefault="00112C34" w:rsidP="007640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Siblings</w:t>
            </w:r>
            <w:r w:rsidR="005D30C3">
              <w:rPr>
                <w:rFonts w:ascii="Times New Roman" w:hAnsi="Times New Roman"/>
                <w:sz w:val="24"/>
              </w:rPr>
              <w:t xml:space="preserve"> </w:t>
            </w:r>
            <w:r w:rsidRPr="007F3525">
              <w:rPr>
                <w:rFonts w:ascii="Times New Roman" w:hAnsi="Times New Roman"/>
                <w:sz w:val="24"/>
              </w:rPr>
              <w:t>Name</w:t>
            </w:r>
            <w:r>
              <w:rPr>
                <w:rFonts w:ascii="Times New Roman" w:hAnsi="Times New Roman"/>
                <w:sz w:val="24"/>
              </w:rPr>
              <w:t>s and Ages</w:t>
            </w:r>
            <w:r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2D0B2F4C" w14:textId="77777777" w:rsidR="00112C34" w:rsidRPr="007F3525" w:rsidRDefault="00112C34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16A9737" w14:textId="77777777" w:rsidTr="00112C34">
        <w:trPr>
          <w:trHeight w:val="360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01436E" w14:textId="008D473E" w:rsidR="00764011" w:rsidRPr="007F3525" w:rsidRDefault="00764011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7E84A2E8" w14:textId="77777777" w:rsidR="00764011" w:rsidRPr="007F3525" w:rsidRDefault="00764011" w:rsidP="00D55AFA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0C3E129E" w14:textId="77777777" w:rsidTr="00112C34">
        <w:trPr>
          <w:trHeight w:hRule="exact" w:val="14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37F96A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682894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D52A06" w14:textId="77777777" w:rsidR="00764011" w:rsidRDefault="00764011" w:rsidP="00330050">
            <w:pPr>
              <w:rPr>
                <w:rFonts w:ascii="Times New Roman" w:hAnsi="Times New Roman"/>
                <w:sz w:val="24"/>
              </w:rPr>
            </w:pPr>
          </w:p>
          <w:p w14:paraId="75E9A422" w14:textId="77777777" w:rsidR="00112C34" w:rsidRPr="007F3525" w:rsidRDefault="00112C34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4A9B8C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45CF92F" w14:textId="77777777" w:rsidR="00871876" w:rsidRPr="007F3525" w:rsidRDefault="00764011" w:rsidP="00871876">
      <w:pPr>
        <w:pStyle w:val="Heading2"/>
      </w:pPr>
      <w:r w:rsidRPr="007F3525"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870"/>
        <w:gridCol w:w="900"/>
        <w:gridCol w:w="720"/>
        <w:gridCol w:w="180"/>
        <w:gridCol w:w="1170"/>
        <w:gridCol w:w="2070"/>
      </w:tblGrid>
      <w:tr w:rsidR="000D2539" w:rsidRPr="007F3525" w14:paraId="6C6CB161" w14:textId="77777777" w:rsidTr="00764011">
        <w:trPr>
          <w:trHeight w:val="432"/>
        </w:trPr>
        <w:tc>
          <w:tcPr>
            <w:tcW w:w="1170" w:type="dxa"/>
            <w:vAlign w:val="bottom"/>
          </w:tcPr>
          <w:p w14:paraId="3DD06C59" w14:textId="77777777" w:rsidR="000D2539" w:rsidRPr="007F3525" w:rsidRDefault="00764011" w:rsidP="0049080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bottom"/>
          </w:tcPr>
          <w:p w14:paraId="7FD957DD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500CA8B4" w14:textId="77777777" w:rsidR="000D2539" w:rsidRPr="007F3525" w:rsidRDefault="00764011" w:rsidP="0049080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Relationship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0B0DF21" w14:textId="77777777" w:rsidR="000D2539" w:rsidRPr="007F3525" w:rsidRDefault="000D2539" w:rsidP="00682C6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539" w:rsidRPr="007F3525" w14:paraId="6C62B93D" w14:textId="77777777" w:rsidTr="00764011">
        <w:trPr>
          <w:trHeight w:val="360"/>
        </w:trPr>
        <w:tc>
          <w:tcPr>
            <w:tcW w:w="1170" w:type="dxa"/>
            <w:vAlign w:val="bottom"/>
          </w:tcPr>
          <w:p w14:paraId="20DDBF84" w14:textId="77777777" w:rsidR="000D2539" w:rsidRPr="007F3525" w:rsidRDefault="000D2539" w:rsidP="0049080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Address: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8E65E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4E7AA5EC" w14:textId="77777777" w:rsidR="000D2539" w:rsidRPr="007F3525" w:rsidRDefault="00764011" w:rsidP="0049080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C3FA7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654CEE60" w14:textId="77777777" w:rsidTr="00764011">
        <w:trPr>
          <w:trHeight w:val="360"/>
        </w:trPr>
        <w:tc>
          <w:tcPr>
            <w:tcW w:w="1170" w:type="dxa"/>
            <w:vAlign w:val="bottom"/>
          </w:tcPr>
          <w:p w14:paraId="2269559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65D00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52A913C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2622C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E67" w:rsidRPr="007F3525" w14:paraId="31CC251D" w14:textId="77777777" w:rsidTr="00176E67"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5361C226" w14:textId="77777777" w:rsidR="00176E67" w:rsidRPr="007F3525" w:rsidRDefault="00176E67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8620D82" w14:textId="77777777" w:rsidR="00176E67" w:rsidRPr="007F3525" w:rsidRDefault="00176E67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14AD2F09" w14:textId="77777777" w:rsidR="00176E67" w:rsidRPr="007F3525" w:rsidRDefault="00176E67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52F23AF2" w14:textId="77777777" w:rsidR="00176E67" w:rsidRPr="007F3525" w:rsidRDefault="00176E67" w:rsidP="005557F6">
            <w:pPr>
              <w:rPr>
                <w:rFonts w:ascii="Times New Roman" w:hAnsi="Times New Roman"/>
                <w:sz w:val="24"/>
              </w:rPr>
            </w:pPr>
          </w:p>
        </w:tc>
      </w:tr>
      <w:tr w:rsidR="00BC07E3" w:rsidRPr="007F3525" w14:paraId="263133DC" w14:textId="77777777" w:rsidTr="00BC07E3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B8A325" w14:textId="77777777" w:rsidR="00BC07E3" w:rsidRPr="007F3525" w:rsidRDefault="00BC07E3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57CBEF" w14:textId="77777777" w:rsidR="00BC07E3" w:rsidRPr="007F3525" w:rsidRDefault="00BC07E3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3775A6" w14:textId="77777777" w:rsidR="00BC07E3" w:rsidRPr="007F3525" w:rsidRDefault="00BC07E3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A95BBD" w14:textId="77777777" w:rsidR="00BC07E3" w:rsidRPr="007F3525" w:rsidRDefault="00BC07E3" w:rsidP="005557F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89F3C5D" w14:textId="3B10FDDA" w:rsidR="00871876" w:rsidRPr="007F3525" w:rsidRDefault="00A0741B" w:rsidP="00871876">
      <w:pPr>
        <w:pStyle w:val="Heading2"/>
      </w:pPr>
      <w:r>
        <w:t>Personal</w:t>
      </w:r>
      <w:r w:rsidR="007F3525" w:rsidRPr="007F352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00"/>
        <w:gridCol w:w="990"/>
        <w:gridCol w:w="1890"/>
        <w:gridCol w:w="5310"/>
      </w:tblGrid>
      <w:tr w:rsidR="00A0741B" w:rsidRPr="007F3525" w14:paraId="463547FE" w14:textId="77777777" w:rsidTr="00A42C57">
        <w:trPr>
          <w:trHeight w:val="432"/>
        </w:trPr>
        <w:tc>
          <w:tcPr>
            <w:tcW w:w="1890" w:type="dxa"/>
            <w:gridSpan w:val="2"/>
            <w:vAlign w:val="bottom"/>
          </w:tcPr>
          <w:p w14:paraId="1FDB9387" w14:textId="1B80DDFA" w:rsidR="00A0741B" w:rsidRPr="007F3525" w:rsidRDefault="00A0741B" w:rsidP="002F131F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Interests/Hobbies: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bottom"/>
          </w:tcPr>
          <w:p w14:paraId="45B7706B" w14:textId="77777777" w:rsidR="00A0741B" w:rsidRPr="007F3525" w:rsidRDefault="00A0741B" w:rsidP="002F131F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1B" w:rsidRPr="007F3525" w14:paraId="735B5003" w14:textId="77777777" w:rsidTr="00A0741B">
        <w:trPr>
          <w:trHeight w:val="432"/>
        </w:trPr>
        <w:tc>
          <w:tcPr>
            <w:tcW w:w="990" w:type="dxa"/>
            <w:vAlign w:val="bottom"/>
          </w:tcPr>
          <w:p w14:paraId="20B1FB2D" w14:textId="693BCF09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Religion</w:t>
            </w:r>
            <w:r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66FD9DF9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AA2553D" w14:textId="72699EE6" w:rsidR="00A0741B" w:rsidRPr="007F3525" w:rsidRDefault="00A0741B" w:rsidP="00A0741B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How fluent are you in Spanish?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30ACE1B3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0741B" w:rsidRPr="007F3525" w14:paraId="197D11F0" w14:textId="77777777" w:rsidTr="00A42C57">
        <w:trPr>
          <w:trHeight w:val="432"/>
        </w:trPr>
        <w:tc>
          <w:tcPr>
            <w:tcW w:w="1890" w:type="dxa"/>
            <w:gridSpan w:val="2"/>
            <w:vAlign w:val="bottom"/>
          </w:tcPr>
          <w:p w14:paraId="7201B81E" w14:textId="17DC77EB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speak other languages? If so, which ones?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bottom"/>
          </w:tcPr>
          <w:p w14:paraId="47015740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A6DC1" w14:textId="77777777" w:rsidR="00A0741B" w:rsidRDefault="00A0741B">
      <w:pPr>
        <w:rPr>
          <w:rFonts w:ascii="Times New Roman" w:hAnsi="Times New Roman"/>
          <w:sz w:val="24"/>
        </w:rPr>
      </w:pPr>
    </w:p>
    <w:p w14:paraId="62AF5393" w14:textId="626DC2D1" w:rsidR="007F3525" w:rsidRPr="007F3525" w:rsidRDefault="00A074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Have you traveled within your country or abroad? </w:t>
      </w:r>
      <w:proofErr w:type="gramStart"/>
      <w:r>
        <w:rPr>
          <w:rFonts w:ascii="Times New Roman" w:hAnsi="Times New Roman"/>
          <w:sz w:val="24"/>
        </w:rPr>
        <w:t>If so, where?</w:t>
      </w:r>
      <w:proofErr w:type="gram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7F3525" w:rsidRPr="007F3525" w14:paraId="00C97A17" w14:textId="77777777" w:rsidTr="007F3525">
        <w:trPr>
          <w:trHeight w:val="288"/>
        </w:trPr>
        <w:tc>
          <w:tcPr>
            <w:tcW w:w="20" w:type="dxa"/>
            <w:vAlign w:val="bottom"/>
          </w:tcPr>
          <w:p w14:paraId="7B260BFC" w14:textId="77777777" w:rsidR="007F3525" w:rsidRPr="007F3525" w:rsidRDefault="007F3525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7DA6BDBA" w14:textId="77777777" w:rsidR="007F3525" w:rsidRPr="007F3525" w:rsidRDefault="007F3525" w:rsidP="0090296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D7F06" w14:textId="77777777" w:rsidR="00C92A3C" w:rsidRDefault="00C92A3C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0"/>
        <w:gridCol w:w="1890"/>
        <w:gridCol w:w="1800"/>
        <w:gridCol w:w="5400"/>
      </w:tblGrid>
      <w:tr w:rsidR="007F3525" w:rsidRPr="007F3525" w14:paraId="5883DA70" w14:textId="77777777" w:rsidTr="007F3525">
        <w:trPr>
          <w:trHeight w:val="288"/>
        </w:trPr>
        <w:tc>
          <w:tcPr>
            <w:tcW w:w="20" w:type="dxa"/>
            <w:vAlign w:val="bottom"/>
          </w:tcPr>
          <w:p w14:paraId="39DEEBA3" w14:textId="77777777" w:rsidR="007F3525" w:rsidRP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gridSpan w:val="4"/>
            <w:tcBorders>
              <w:bottom w:val="single" w:sz="4" w:space="0" w:color="auto"/>
            </w:tcBorders>
            <w:vAlign w:val="bottom"/>
          </w:tcPr>
          <w:p w14:paraId="3802A515" w14:textId="77777777" w:rsidR="007F3525" w:rsidRPr="007F3525" w:rsidRDefault="007F3525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1B" w:rsidRPr="007F3525" w14:paraId="612D443F" w14:textId="77777777" w:rsidTr="00A0741B">
        <w:trPr>
          <w:trHeight w:val="432"/>
        </w:trPr>
        <w:tc>
          <w:tcPr>
            <w:tcW w:w="990" w:type="dxa"/>
            <w:gridSpan w:val="2"/>
            <w:vAlign w:val="bottom"/>
          </w:tcPr>
          <w:p w14:paraId="3455D9DB" w14:textId="7AF29EEC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like pets?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C937708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04A4AE5" w14:textId="3155EFB7" w:rsidR="00A0741B" w:rsidRPr="007F3525" w:rsidRDefault="00A0741B" w:rsidP="00A0741B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have any allergies?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5D27F6A0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35ED0D6F" w14:textId="77777777" w:rsidR="00A42C57" w:rsidRDefault="00A42C57" w:rsidP="00A0741B">
      <w:pPr>
        <w:rPr>
          <w:rFonts w:ascii="Times New Roman" w:hAnsi="Times New Roman"/>
          <w:sz w:val="24"/>
        </w:rPr>
      </w:pPr>
    </w:p>
    <w:p w14:paraId="77F0A517" w14:textId="79B83246" w:rsidR="00A0741B" w:rsidRPr="007F3525" w:rsidRDefault="00A0741B" w:rsidP="00A074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any dietary restrictions, physical limitations, or medications you take</w:t>
      </w:r>
      <w:r w:rsidR="00A42C57">
        <w:rPr>
          <w:rFonts w:ascii="Times New Roman" w:hAnsi="Times New Roman"/>
          <w:sz w:val="24"/>
        </w:rPr>
        <w:t xml:space="preserve"> regularly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A0741B" w:rsidRPr="007F3525" w14:paraId="4872EB8D" w14:textId="77777777" w:rsidTr="00A0741B">
        <w:trPr>
          <w:trHeight w:val="288"/>
        </w:trPr>
        <w:tc>
          <w:tcPr>
            <w:tcW w:w="20" w:type="dxa"/>
            <w:vAlign w:val="bottom"/>
          </w:tcPr>
          <w:p w14:paraId="65FA4BCE" w14:textId="77777777" w:rsidR="00A0741B" w:rsidRPr="007F3525" w:rsidRDefault="00A0741B" w:rsidP="00A074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4E3AFFC4" w14:textId="77777777" w:rsidR="00A0741B" w:rsidRPr="007F3525" w:rsidRDefault="00A0741B" w:rsidP="00A0741B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C368E5" w14:textId="77777777" w:rsidR="00A0741B" w:rsidRDefault="00A0741B" w:rsidP="00A0741B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A0741B" w:rsidRPr="007F3525" w14:paraId="6790860F" w14:textId="77777777" w:rsidTr="00A0741B">
        <w:trPr>
          <w:trHeight w:val="288"/>
        </w:trPr>
        <w:tc>
          <w:tcPr>
            <w:tcW w:w="20" w:type="dxa"/>
            <w:vAlign w:val="bottom"/>
          </w:tcPr>
          <w:p w14:paraId="129C0FE2" w14:textId="77777777" w:rsidR="00A0741B" w:rsidRPr="007F3525" w:rsidRDefault="00A0741B" w:rsidP="00A074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0819F9CB" w14:textId="77777777" w:rsidR="00A0741B" w:rsidRPr="007F3525" w:rsidRDefault="00A0741B" w:rsidP="00A0741B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65266D" w14:textId="77777777" w:rsidR="00A42C57" w:rsidRDefault="00A42C57" w:rsidP="00A0741B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90"/>
        <w:gridCol w:w="1710"/>
        <w:gridCol w:w="2970"/>
        <w:gridCol w:w="3690"/>
      </w:tblGrid>
      <w:tr w:rsidR="00A42C57" w:rsidRPr="007F3525" w14:paraId="0EFBBD34" w14:textId="77777777" w:rsidTr="00A42C57">
        <w:trPr>
          <w:trHeight w:val="432"/>
        </w:trPr>
        <w:tc>
          <w:tcPr>
            <w:tcW w:w="1620" w:type="dxa"/>
            <w:vAlign w:val="bottom"/>
          </w:tcPr>
          <w:p w14:paraId="70C88B61" w14:textId="1CE9F8E7" w:rsidR="00A42C57" w:rsidRPr="007F3525" w:rsidRDefault="00A42C57" w:rsidP="00A42C57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smoke?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58980837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14:paraId="5B80091C" w14:textId="7954B6E7" w:rsidR="00A42C57" w:rsidRPr="007F3525" w:rsidRDefault="00A42C57" w:rsidP="00A42C57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Could you live with smokers?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9EA5CEC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42C57" w:rsidRPr="007F3525" w14:paraId="22F12D70" w14:textId="77777777" w:rsidTr="00A42C57">
        <w:trPr>
          <w:trHeight w:val="432"/>
        </w:trPr>
        <w:tc>
          <w:tcPr>
            <w:tcW w:w="1710" w:type="dxa"/>
            <w:gridSpan w:val="2"/>
            <w:vAlign w:val="bottom"/>
          </w:tcPr>
          <w:p w14:paraId="0157E301" w14:textId="72A16D5A" w:rsidR="00A42C57" w:rsidRPr="007F3525" w:rsidRDefault="00A42C57" w:rsidP="00A42C57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play any sports? If so, which ones?</w:t>
            </w:r>
          </w:p>
        </w:tc>
        <w:tc>
          <w:tcPr>
            <w:tcW w:w="8370" w:type="dxa"/>
            <w:gridSpan w:val="3"/>
            <w:tcBorders>
              <w:bottom w:val="single" w:sz="4" w:space="0" w:color="auto"/>
            </w:tcBorders>
            <w:vAlign w:val="bottom"/>
          </w:tcPr>
          <w:p w14:paraId="23AC4574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B5B11A" w14:textId="77777777" w:rsidR="00A42C57" w:rsidRDefault="00A42C57" w:rsidP="00A0741B">
      <w:pPr>
        <w:rPr>
          <w:rFonts w:ascii="Times New Roman" w:hAnsi="Times New Roman"/>
          <w:sz w:val="24"/>
        </w:rPr>
      </w:pPr>
    </w:p>
    <w:p w14:paraId="4BFD78A8" w14:textId="5AFF3853" w:rsidR="006A2163" w:rsidRDefault="006A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A9F573C" w14:textId="1C7C77F6" w:rsidR="007F3525" w:rsidRDefault="007F3525">
      <w:pPr>
        <w:rPr>
          <w:rFonts w:ascii="Times New Roman" w:hAnsi="Times New Roman"/>
          <w:sz w:val="24"/>
        </w:rPr>
      </w:pPr>
      <w:bookmarkStart w:id="0" w:name="_GoBack"/>
      <w:bookmarkEnd w:id="0"/>
      <w:r w:rsidRPr="007F3525">
        <w:rPr>
          <w:rFonts w:ascii="Times New Roman" w:hAnsi="Times New Roman"/>
          <w:sz w:val="24"/>
        </w:rPr>
        <w:lastRenderedPageBreak/>
        <w:t>In your own words, describe your</w:t>
      </w:r>
      <w:r w:rsidR="00A42C57">
        <w:rPr>
          <w:rFonts w:ascii="Times New Roman" w:hAnsi="Times New Roman"/>
          <w:sz w:val="24"/>
        </w:rPr>
        <w:t>self</w:t>
      </w:r>
      <w:r w:rsidR="00E47F19">
        <w:rPr>
          <w:rFonts w:ascii="Times New Roman" w:hAnsi="Times New Roman"/>
          <w:sz w:val="24"/>
        </w:rPr>
        <w:t xml:space="preserve"> (use adjectives: i.e. organized, extroverted, shy, etc.), your habits and your ideal housing situation.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7F3525" w:rsidRPr="007F3525" w14:paraId="389A568E" w14:textId="77777777" w:rsidTr="007F3525">
        <w:trPr>
          <w:trHeight w:val="288"/>
        </w:trPr>
        <w:tc>
          <w:tcPr>
            <w:tcW w:w="20" w:type="dxa"/>
            <w:vAlign w:val="bottom"/>
          </w:tcPr>
          <w:p w14:paraId="2DE29255" w14:textId="77777777" w:rsid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  <w:p w14:paraId="6814922E" w14:textId="77777777" w:rsidR="007F3525" w:rsidRP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7838DD9A" w14:textId="77777777" w:rsidR="007F3525" w:rsidRPr="007F3525" w:rsidRDefault="007F3525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25" w:rsidRPr="007F3525" w14:paraId="7596EC73" w14:textId="77777777" w:rsidTr="007F3525">
        <w:trPr>
          <w:trHeight w:val="288"/>
        </w:trPr>
        <w:tc>
          <w:tcPr>
            <w:tcW w:w="20" w:type="dxa"/>
            <w:vAlign w:val="bottom"/>
          </w:tcPr>
          <w:p w14:paraId="13F757EF" w14:textId="77777777" w:rsidR="007F3525" w:rsidRDefault="007F3525" w:rsidP="00490804">
            <w:pPr>
              <w:rPr>
                <w:rFonts w:ascii="Times New Roman" w:hAnsi="Times New Roman"/>
                <w:sz w:val="24"/>
              </w:rPr>
            </w:pPr>
          </w:p>
          <w:p w14:paraId="12F53735" w14:textId="77777777" w:rsidR="000D2539" w:rsidRPr="007F3525" w:rsidRDefault="000D2539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64539563" w14:textId="77777777" w:rsidR="000D2539" w:rsidRPr="007F3525" w:rsidRDefault="000D2539" w:rsidP="0090296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98D8FC" w14:textId="77777777" w:rsidR="005F6E87" w:rsidRDefault="005F6E87" w:rsidP="004E34C6">
      <w:pPr>
        <w:rPr>
          <w:rFonts w:ascii="Times New Roman" w:hAnsi="Times New Roman"/>
        </w:rPr>
      </w:pPr>
    </w:p>
    <w:p w14:paraId="3B8A9C32" w14:textId="77777777" w:rsidR="00E47F19" w:rsidRDefault="00E47F19" w:rsidP="00A42C57">
      <w:pPr>
        <w:rPr>
          <w:rFonts w:ascii="Times New Roman" w:hAnsi="Times New Roman"/>
          <w:b/>
          <w:bCs/>
          <w:sz w:val="24"/>
        </w:rPr>
      </w:pPr>
    </w:p>
    <w:p w14:paraId="2DE4EDD0" w14:textId="32098DD9" w:rsidR="00E47F19" w:rsidRDefault="00E47F19" w:rsidP="00E47F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comments: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E47F19" w:rsidRPr="007F3525" w14:paraId="3479043D" w14:textId="77777777" w:rsidTr="00E55EC7">
        <w:trPr>
          <w:trHeight w:val="288"/>
        </w:trPr>
        <w:tc>
          <w:tcPr>
            <w:tcW w:w="20" w:type="dxa"/>
            <w:vAlign w:val="bottom"/>
          </w:tcPr>
          <w:p w14:paraId="42840407" w14:textId="77777777" w:rsidR="00E47F19" w:rsidRDefault="00E47F19" w:rsidP="00E55EC7">
            <w:pPr>
              <w:rPr>
                <w:rFonts w:ascii="Times New Roman" w:hAnsi="Times New Roman"/>
                <w:sz w:val="24"/>
              </w:rPr>
            </w:pPr>
          </w:p>
          <w:p w14:paraId="5D9B549C" w14:textId="77777777" w:rsidR="00E47F19" w:rsidRPr="007F3525" w:rsidRDefault="00E47F19" w:rsidP="00E55E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2B09DD3C" w14:textId="77777777" w:rsidR="00E47F19" w:rsidRPr="007F3525" w:rsidRDefault="00E47F19" w:rsidP="00E55EC7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19" w:rsidRPr="007F3525" w14:paraId="111AAFED" w14:textId="77777777" w:rsidTr="00E55EC7">
        <w:trPr>
          <w:trHeight w:val="288"/>
        </w:trPr>
        <w:tc>
          <w:tcPr>
            <w:tcW w:w="20" w:type="dxa"/>
            <w:vAlign w:val="bottom"/>
          </w:tcPr>
          <w:p w14:paraId="21A46FE7" w14:textId="77777777" w:rsidR="00E47F19" w:rsidRDefault="00E47F19" w:rsidP="00E55EC7">
            <w:pPr>
              <w:rPr>
                <w:rFonts w:ascii="Times New Roman" w:hAnsi="Times New Roman"/>
                <w:sz w:val="24"/>
              </w:rPr>
            </w:pPr>
          </w:p>
          <w:p w14:paraId="3C65BF4B" w14:textId="77777777" w:rsidR="00E47F19" w:rsidRPr="007F3525" w:rsidRDefault="00E47F19" w:rsidP="00E55E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266879F0" w14:textId="77777777" w:rsidR="00E47F19" w:rsidRPr="007F3525" w:rsidRDefault="00E47F19" w:rsidP="00E55EC7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125F74" w14:textId="77777777" w:rsidR="00E47F19" w:rsidRPr="008F16CD" w:rsidRDefault="00E47F19" w:rsidP="004E34C6">
      <w:pPr>
        <w:rPr>
          <w:rFonts w:ascii="Times New Roman" w:hAnsi="Times New Roman"/>
        </w:rPr>
      </w:pPr>
    </w:p>
    <w:sectPr w:rsidR="00E47F19" w:rsidRPr="008F16CD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B7DAF" w14:textId="77777777" w:rsidR="00246778" w:rsidRDefault="00246778" w:rsidP="00176E67">
      <w:r>
        <w:separator/>
      </w:r>
    </w:p>
  </w:endnote>
  <w:endnote w:type="continuationSeparator" w:id="0">
    <w:p w14:paraId="78C74095" w14:textId="77777777" w:rsidR="00246778" w:rsidRDefault="0024677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0E7324D1" w14:textId="77777777" w:rsidR="00A42C57" w:rsidRDefault="00A42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1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3331A" w14:textId="77777777" w:rsidR="00246778" w:rsidRDefault="00246778" w:rsidP="00176E67">
      <w:r>
        <w:separator/>
      </w:r>
    </w:p>
  </w:footnote>
  <w:footnote w:type="continuationSeparator" w:id="0">
    <w:p w14:paraId="098A1C6D" w14:textId="77777777" w:rsidR="00246778" w:rsidRDefault="0024677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CD"/>
    <w:rsid w:val="000071F7"/>
    <w:rsid w:val="00010B00"/>
    <w:rsid w:val="000234C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2C34"/>
    <w:rsid w:val="00120C95"/>
    <w:rsid w:val="0014663E"/>
    <w:rsid w:val="00176E67"/>
    <w:rsid w:val="00180664"/>
    <w:rsid w:val="001903F7"/>
    <w:rsid w:val="0019395E"/>
    <w:rsid w:val="001D6B76"/>
    <w:rsid w:val="001F76BD"/>
    <w:rsid w:val="00211828"/>
    <w:rsid w:val="0024677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31F"/>
    <w:rsid w:val="003076FD"/>
    <w:rsid w:val="00317005"/>
    <w:rsid w:val="00330050"/>
    <w:rsid w:val="00335259"/>
    <w:rsid w:val="003929F1"/>
    <w:rsid w:val="003A1B63"/>
    <w:rsid w:val="003A41A1"/>
    <w:rsid w:val="003B2326"/>
    <w:rsid w:val="003B342E"/>
    <w:rsid w:val="003B40EC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30C3"/>
    <w:rsid w:val="005E63CC"/>
    <w:rsid w:val="005F6E87"/>
    <w:rsid w:val="00607FED"/>
    <w:rsid w:val="00613129"/>
    <w:rsid w:val="00617C65"/>
    <w:rsid w:val="0063459A"/>
    <w:rsid w:val="0066126B"/>
    <w:rsid w:val="00682C69"/>
    <w:rsid w:val="00695346"/>
    <w:rsid w:val="006A216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4011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525"/>
    <w:rsid w:val="007F3D5B"/>
    <w:rsid w:val="008107D6"/>
    <w:rsid w:val="00841645"/>
    <w:rsid w:val="00852EC6"/>
    <w:rsid w:val="00856C35"/>
    <w:rsid w:val="00871876"/>
    <w:rsid w:val="008753A7"/>
    <w:rsid w:val="0088782D"/>
    <w:rsid w:val="008A4692"/>
    <w:rsid w:val="008B7081"/>
    <w:rsid w:val="008D7A67"/>
    <w:rsid w:val="008F16CD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741B"/>
    <w:rsid w:val="00A211B2"/>
    <w:rsid w:val="00A2727E"/>
    <w:rsid w:val="00A35524"/>
    <w:rsid w:val="00A42C57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47F19"/>
    <w:rsid w:val="00E87396"/>
    <w:rsid w:val="00E96F6F"/>
    <w:rsid w:val="00EA1AAE"/>
    <w:rsid w:val="00EB478A"/>
    <w:rsid w:val="00EC42A3"/>
    <w:rsid w:val="00EE30A1"/>
    <w:rsid w:val="00F021DC"/>
    <w:rsid w:val="00F83033"/>
    <w:rsid w:val="00F966AA"/>
    <w:rsid w:val="00FB538F"/>
    <w:rsid w:val="00FC3071"/>
    <w:rsid w:val="00FD5902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C5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8F16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="Times New Roman" w:hAnsi="Times New Roman"/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Emphasis">
    <w:name w:val="Emphasis"/>
    <w:basedOn w:val="DefaultParagraphFont"/>
    <w:qFormat/>
    <w:rsid w:val="008F16CD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64011"/>
    <w:rPr>
      <w:rFonts w:asciiTheme="minorHAnsi" w:hAnsiTheme="minorHAnsi"/>
      <w:i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8F16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="Times New Roman" w:hAnsi="Times New Roman"/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Emphasis">
    <w:name w:val="Emphasis"/>
    <w:basedOn w:val="DefaultParagraphFont"/>
    <w:qFormat/>
    <w:rsid w:val="008F16CD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64011"/>
    <w:rPr>
      <w:rFonts w:asciiTheme="minorHAnsi" w:hAnsiTheme="minorHAnsi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78FC5-4393-4988-8AC9-13DCEEC9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HARVARD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LAS LAS</dc:creator>
  <cp:lastModifiedBy>Recepcion</cp:lastModifiedBy>
  <cp:revision>3</cp:revision>
  <cp:lastPrinted>2002-05-23T18:14:00Z</cp:lastPrinted>
  <dcterms:created xsi:type="dcterms:W3CDTF">2016-04-14T20:59:00Z</dcterms:created>
  <dcterms:modified xsi:type="dcterms:W3CDTF">2016-04-14T21:05:00Z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